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40" w:rsidRPr="00C10A05" w:rsidRDefault="00FA1840" w:rsidP="00C10A05">
      <w:pPr>
        <w:pStyle w:val="Obsah2"/>
      </w:pPr>
      <w:bookmarkStart w:id="0" w:name="_Toc514357464"/>
      <w:r w:rsidRPr="00C10A05">
        <w:t>OBSAH</w:t>
      </w:r>
    </w:p>
    <w:p w:rsidR="003E4FCC" w:rsidRDefault="00481667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 w:rsidR="00DD1BB8">
        <w:instrText xml:space="preserve"> TOC \o "1-4" \h \z \u </w:instrText>
      </w:r>
      <w:r>
        <w:fldChar w:fldCharType="separate"/>
      </w:r>
      <w:hyperlink w:anchor="_Toc514918973" w:history="1">
        <w:r w:rsidR="003E4FCC" w:rsidRPr="00295657">
          <w:rPr>
            <w:rStyle w:val="Hypertextovprepojenie"/>
            <w:noProof/>
          </w:rPr>
          <w:t>1  IDENTIFIKÁCIA VEREJNÉHO OBSTARÁVATEĽA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_Toc514918973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 w:rsidR="00411C22">
          <w:rPr>
            <w:noProof/>
            <w:webHidden/>
          </w:rPr>
          <w:t>3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74" w:history="1">
        <w:r w:rsidR="003E4FCC" w:rsidRPr="00295657">
          <w:rPr>
            <w:rStyle w:val="Hypertextovprepojenie"/>
            <w:noProof/>
          </w:rPr>
          <w:t>2  PREDMET OBSTARÁVANIA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_Toc514918974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75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2.1  Názov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_Toc514918975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76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2.2  Rozdelenie predmetu zákazky na časti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_Toc514918976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4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77" w:history="1">
        <w:r w:rsidR="003E4FCC" w:rsidRPr="00295657">
          <w:rPr>
            <w:rStyle w:val="Hypertextovprepojenie"/>
            <w:rFonts w:ascii="Arial" w:hAnsi="Arial" w:cs="Arial"/>
            <w:noProof/>
          </w:rPr>
          <w:t>Súťažné  ponuky môžu byť predložené na ľubovoľný počet častí podľa možností, odborných kapacít, výberu a rozhodnutia záujemcu.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_Toc514918977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78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2.3 CPV kódy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_Toc514918978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79" w:history="1">
        <w:r w:rsidR="003E4FCC" w:rsidRPr="00295657">
          <w:rPr>
            <w:rStyle w:val="Hypertextovprepojenie"/>
            <w:noProof/>
          </w:rPr>
          <w:t>3  MIESTO PREDLOŽENIA/DORUČENIA PONUKY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_Toc514918979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80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3.1 Kontaktná osoba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_Toc514918980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81" w:history="1">
        <w:r w:rsidR="003E4FCC" w:rsidRPr="00295657">
          <w:rPr>
            <w:rStyle w:val="Hypertextovprepojenie"/>
            <w:noProof/>
          </w:rPr>
          <w:t>4   TYP ZMLUVY, KTORÁ BUDE VÝSLEDKOM  VO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_Toc514918981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82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4.1 Zmluvné podmienky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_Toc514918982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83" w:history="1">
        <w:r w:rsidR="003E4FCC" w:rsidRPr="00295657">
          <w:rPr>
            <w:rStyle w:val="Hypertextovprepojenie"/>
            <w:noProof/>
          </w:rPr>
          <w:t>5   PREDPOKLADANÁ HODNOTA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_Toc514918983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84" w:history="1">
        <w:r w:rsidR="003E4FCC" w:rsidRPr="00295657">
          <w:rPr>
            <w:rStyle w:val="Hypertextovprepojenie"/>
            <w:noProof/>
          </w:rPr>
          <w:t>6   MIESTO DODANIA PREDMETU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_Toc514918984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85" w:history="1">
        <w:r w:rsidR="003E4FCC" w:rsidRPr="00295657">
          <w:rPr>
            <w:rStyle w:val="Hypertextovprepojenie"/>
            <w:noProof/>
          </w:rPr>
          <w:t>7   LEHOTY NA DODANIE  PREDMETU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_Toc514918985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86" w:history="1">
        <w:r w:rsidR="003E4FCC" w:rsidRPr="00295657">
          <w:rPr>
            <w:rStyle w:val="Hypertextovprepojenie"/>
            <w:noProof/>
          </w:rPr>
          <w:t>8  FINANCOVANIE PREDMETU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_Toc514918986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87" w:history="1">
        <w:r w:rsidR="003E4FCC" w:rsidRPr="00295657">
          <w:rPr>
            <w:rStyle w:val="Hypertextovprepojenie"/>
            <w:noProof/>
          </w:rPr>
          <w:t>9 PONUKY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_Toc514918987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88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9.1  Lehota na predloženie ponuky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_Toc514918988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89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9.2  Spôsob predloženia ponuky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_Toc514918989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90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9.3 Kritériá na vyhodnotenie ponúk s pravidlami ich uplatnenia a spôsob hodnotenia   ponúk: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_Toc514918990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91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9.4  Pokyny na zostavenie ponuky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_Toc514918991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92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9.5 Obsah ponuky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_Toc514918992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93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9.6 Lehota viazanosti ponúk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_Toc514918993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94" w:history="1">
        <w:r w:rsidR="003E4FCC" w:rsidRPr="00295657">
          <w:rPr>
            <w:rStyle w:val="Hypertextovprepojenie"/>
            <w:rFonts w:eastAsiaTheme="minorHAnsi"/>
            <w:noProof/>
          </w:rPr>
          <w:t>10  PODMIENKY ÚČASTI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_Toc514918994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95" w:history="1">
        <w:r w:rsidR="003E4FCC" w:rsidRPr="00295657">
          <w:rPr>
            <w:rStyle w:val="Hypertextovprepojenie"/>
            <w:noProof/>
          </w:rPr>
          <w:t>11   ĎALŠIE INFORMÁCIE OBSTARÁVATEĽA: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_Toc514918995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8996" w:history="1">
        <w:r w:rsidR="003E4FCC" w:rsidRPr="00295657">
          <w:rPr>
            <w:rStyle w:val="Hypertextovprepojenie"/>
            <w:noProof/>
          </w:rPr>
          <w:t>12  OPIS PREDMETU 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_Toc514918996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97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12.1  Prvá časť zákazky: Skenery a tlačiarne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_Toc514918997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98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12.2  Druhá časť zákazky: Počítače, notebooky a tablety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_Toc514918998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8999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12.3  Tretia časť zákazky: Fotoaparáty s príslušenstvom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_Toc514918999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0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12.4  Štvrtá časť zákazky: Interaktívne tabule a projektory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_Toc514919000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1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12.5  Piata časť zákazky: Zariadenie na prezentáciu zmiešanej holografickej reality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_Toc514919001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2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 xml:space="preserve">12.6  </w:t>
        </w:r>
        <w:r w:rsidR="003E4FCC" w:rsidRPr="00295657">
          <w:rPr>
            <w:rStyle w:val="Hypertextovprepojenie"/>
            <w:rFonts w:ascii="Arial" w:eastAsiaTheme="minorHAnsi" w:hAnsi="Arial" w:cs="Arial"/>
            <w:b/>
            <w:noProof/>
          </w:rPr>
          <w:t>Šiesta časť zákazky: Softwarové licencie, aplikácie a online vzdelávacie kurzy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_Toc514919002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3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12.7  Siedma časť zákazky: Kancelárska technika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_Toc514919003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4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12.8  Ôsma časť  zákazky: Stavebné technické zariadenia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_Toc514919004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5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>12.9  Deviata časť zákazky: Ochranné pracovné prostriedky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_Toc514919005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6" w:history="1">
        <w:r w:rsidR="003E4FCC" w:rsidRPr="00295657">
          <w:rPr>
            <w:rStyle w:val="Hypertextovprepojenie"/>
            <w:rFonts w:ascii="Arial" w:hAnsi="Arial" w:cs="Arial"/>
            <w:b/>
            <w:noProof/>
          </w:rPr>
          <w:t xml:space="preserve">12.10  Desiata časť  zákazky: </w:t>
        </w:r>
        <w:r w:rsidR="003E4FCC" w:rsidRPr="00295657">
          <w:rPr>
            <w:rStyle w:val="Hypertextovprepojenie"/>
            <w:rFonts w:ascii="Arial" w:eastAsiaTheme="minorHAnsi" w:hAnsi="Arial" w:cs="Arial"/>
            <w:b/>
            <w:noProof/>
            <w:lang w:eastAsia="en-US"/>
          </w:rPr>
          <w:t>Spotrebný materiál pre workshopy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_Toc514919006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2"/>
        <w:tabs>
          <w:tab w:val="right" w:leader="dot" w:pos="917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4919007" w:history="1">
        <w:r w:rsidR="003E4FCC" w:rsidRPr="00295657">
          <w:rPr>
            <w:rStyle w:val="Hypertextovprepojenie"/>
            <w:noProof/>
          </w:rPr>
          <w:t>PRÍLOHY VÝZVY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_Toc514919007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8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č.1.1 – návrh ceny pre 1.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_Toc514919008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09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č.1.2 – čestné vyhlásenie pre 1.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_Toc514919009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0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č.2.1 – návrh ceny pre 2.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_Toc514919010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1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č.2.2 – čestné vyhlásenie pre 2.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_Toc514919011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2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č.3.1 – návrh ceny pre 3.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_Toc514919012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3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č.3.2 – čestné vyhlásenie pre 3.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_Toc514919013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4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č.4.1 – návrh ceny pre 4.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_Toc514919014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5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č.4.2 – čestné vyhlásenie pre 4.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_Toc514919015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6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č.5.1 – návrh ceny pre 5.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_Toc514919016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7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č.5.2 – čestné vyhlásenie pre 5.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_Toc514919017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8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č.6.1 – návrh ceny pre 6.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_Toc514919018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19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č.6.2 – čestné vyhlásenie pre 6.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_Toc514919019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0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č.7.1 – návrh ceny pre 7.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_Toc514919020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1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č.7.2 – čestné vyhlásenie pre 7.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_Toc514919021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2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č.8.1 – návrh ceny pre 8.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_Toc514919022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3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č.8.2 – čestné vyhlásenie pre 8.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_Toc514919023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4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č.9.1 – návrh ceny pre 9.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_Toc514919024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5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č.9.2 – čestné vyhlásenie pre 9.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_Toc514919025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6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č.10.1 – návrh ceny pre 10.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_Toc514919026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7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č.10.2 – čestné vyhlásenie pre 10. časť zákazky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_Toc514919027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3E4FCC">
          <w:rPr>
            <w:noProof/>
            <w:webHidden/>
          </w:rPr>
          <w:fldChar w:fldCharType="end"/>
        </w:r>
      </w:hyperlink>
    </w:p>
    <w:p w:rsidR="003E4FCC" w:rsidRDefault="00411C22">
      <w:pPr>
        <w:pStyle w:val="Obsah3"/>
        <w:tabs>
          <w:tab w:val="right" w:leader="dot" w:pos="9174"/>
        </w:tabs>
        <w:rPr>
          <w:rFonts w:eastAsiaTheme="minorEastAsia" w:cstheme="minorBidi"/>
          <w:noProof/>
          <w:sz w:val="22"/>
          <w:szCs w:val="22"/>
        </w:rPr>
      </w:pPr>
      <w:hyperlink w:anchor="_Toc514919028" w:history="1">
        <w:r w:rsidR="003E4FCC" w:rsidRPr="00295657">
          <w:rPr>
            <w:rStyle w:val="Hypertextovprepojenie"/>
            <w:rFonts w:ascii="Arial" w:hAnsi="Arial" w:cs="Arial"/>
            <w:noProof/>
          </w:rPr>
          <w:t>PRÍLOHA č.11 - vyhlásenie o súhlase</w:t>
        </w:r>
        <w:r w:rsidR="003E4FCC">
          <w:rPr>
            <w:noProof/>
            <w:webHidden/>
          </w:rPr>
          <w:tab/>
        </w:r>
        <w:r w:rsidR="003E4FCC">
          <w:rPr>
            <w:noProof/>
            <w:webHidden/>
          </w:rPr>
          <w:fldChar w:fldCharType="begin"/>
        </w:r>
        <w:r w:rsidR="003E4FCC">
          <w:rPr>
            <w:noProof/>
            <w:webHidden/>
          </w:rPr>
          <w:instrText xml:space="preserve"> PAGEREF _Toc514919028 \h </w:instrText>
        </w:r>
        <w:r w:rsidR="003E4FCC">
          <w:rPr>
            <w:noProof/>
            <w:webHidden/>
          </w:rPr>
        </w:r>
        <w:r w:rsidR="003E4FCC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3E4FCC">
          <w:rPr>
            <w:noProof/>
            <w:webHidden/>
          </w:rPr>
          <w:fldChar w:fldCharType="end"/>
        </w:r>
      </w:hyperlink>
    </w:p>
    <w:p w:rsidR="00BA69B5" w:rsidRPr="00E64076" w:rsidRDefault="00481667" w:rsidP="00BA69B5">
      <w:pPr>
        <w:pStyle w:val="Zkladntext"/>
        <w:rPr>
          <w:rFonts w:ascii="Arial" w:hAnsi="Arial" w:cs="Arial"/>
          <w:szCs w:val="24"/>
        </w:rPr>
      </w:pPr>
      <w:r>
        <w:rPr>
          <w:rFonts w:asciiTheme="minorHAnsi" w:hAnsiTheme="minorHAnsi"/>
          <w:b/>
          <w:bCs/>
          <w:sz w:val="20"/>
        </w:rPr>
        <w:fldChar w:fldCharType="end"/>
      </w:r>
    </w:p>
    <w:p w:rsidR="00BA69B5" w:rsidRDefault="00BA69B5" w:rsidP="00BA69B5">
      <w:pPr>
        <w:pStyle w:val="Zkladntext"/>
      </w:pPr>
    </w:p>
    <w:p w:rsidR="00BA69B5" w:rsidRDefault="00BA69B5" w:rsidP="00BA69B5">
      <w:pPr>
        <w:pStyle w:val="Zkladntext"/>
      </w:pPr>
    </w:p>
    <w:p w:rsidR="00BA69B5" w:rsidRDefault="00BA69B5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DD1BB8" w:rsidRDefault="00DD1BB8" w:rsidP="00BA69B5">
      <w:pPr>
        <w:pStyle w:val="Zkladntext"/>
      </w:pPr>
    </w:p>
    <w:p w:rsidR="00143DAD" w:rsidRPr="00A76549" w:rsidRDefault="00143DAD" w:rsidP="00143DAD">
      <w:pPr>
        <w:pStyle w:val="Nadpis2"/>
        <w:rPr>
          <w:rFonts w:ascii="Arial" w:hAnsi="Arial" w:cs="Arial"/>
          <w:b/>
          <w:sz w:val="28"/>
          <w:szCs w:val="28"/>
        </w:rPr>
      </w:pPr>
      <w:bookmarkStart w:id="1" w:name="_Toc514918973"/>
      <w:r w:rsidRPr="00A76549">
        <w:rPr>
          <w:rFonts w:ascii="Arial" w:hAnsi="Arial" w:cs="Arial"/>
          <w:b/>
          <w:sz w:val="28"/>
          <w:szCs w:val="28"/>
        </w:rPr>
        <w:t xml:space="preserve">1  IDENTIFIKÁCIA </w:t>
      </w:r>
      <w:r>
        <w:rPr>
          <w:rFonts w:ascii="Arial" w:hAnsi="Arial" w:cs="Arial"/>
          <w:b/>
          <w:sz w:val="28"/>
          <w:szCs w:val="28"/>
        </w:rPr>
        <w:t xml:space="preserve">VEREJNÉHO </w:t>
      </w:r>
      <w:r w:rsidRPr="00A76549">
        <w:rPr>
          <w:rFonts w:ascii="Arial" w:hAnsi="Arial" w:cs="Arial"/>
          <w:b/>
          <w:sz w:val="28"/>
          <w:szCs w:val="28"/>
        </w:rPr>
        <w:t>OBSTARÁVAT</w:t>
      </w:r>
      <w:r>
        <w:rPr>
          <w:rFonts w:ascii="Arial" w:hAnsi="Arial" w:cs="Arial"/>
          <w:b/>
          <w:sz w:val="28"/>
          <w:szCs w:val="28"/>
        </w:rPr>
        <w:t>EĽA</w:t>
      </w:r>
      <w:bookmarkEnd w:id="0"/>
      <w:bookmarkEnd w:id="1"/>
    </w:p>
    <w:p w:rsidR="00143DAD" w:rsidRDefault="00143DAD" w:rsidP="00143DAD">
      <w:pPr>
        <w:pStyle w:val="Hlavika"/>
        <w:rPr>
          <w:rFonts w:ascii="Arial" w:hAnsi="Arial" w:cs="Arial"/>
          <w:b w:val="0"/>
          <w:szCs w:val="24"/>
        </w:rPr>
      </w:pPr>
    </w:p>
    <w:p w:rsidR="00143DAD" w:rsidRDefault="00143DAD" w:rsidP="00DD1BB8">
      <w:pPr>
        <w:pStyle w:val="Hlavika"/>
        <w:rPr>
          <w:rFonts w:ascii="Arial" w:hAnsi="Arial" w:cs="Arial"/>
          <w:b w:val="0"/>
          <w:szCs w:val="24"/>
        </w:rPr>
      </w:pPr>
      <w:r w:rsidRPr="00781C88">
        <w:rPr>
          <w:rFonts w:ascii="Arial" w:eastAsiaTheme="minorHAnsi" w:hAnsi="Arial" w:cs="Arial"/>
          <w:b w:val="0"/>
          <w:szCs w:val="24"/>
          <w:lang w:eastAsia="en-US"/>
        </w:rPr>
        <w:t>Inštitút jazykov a vzdelávania KNM, n. o. - n</w:t>
      </w:r>
      <w:r w:rsidRPr="00781C88">
        <w:rPr>
          <w:rFonts w:ascii="Arial" w:hAnsi="Arial" w:cs="Arial"/>
          <w:b w:val="0"/>
          <w:szCs w:val="24"/>
        </w:rPr>
        <w:t>ezisková organizácia poskytujúca vš</w:t>
      </w:r>
      <w:r w:rsidRPr="00781C88">
        <w:rPr>
          <w:rFonts w:ascii="Arial" w:hAnsi="Arial" w:cs="Arial"/>
          <w:b w:val="0"/>
          <w:szCs w:val="24"/>
        </w:rPr>
        <w:t>e</w:t>
      </w:r>
      <w:r w:rsidRPr="00781C88">
        <w:rPr>
          <w:rFonts w:ascii="Arial" w:hAnsi="Arial" w:cs="Arial"/>
          <w:b w:val="0"/>
          <w:szCs w:val="24"/>
        </w:rPr>
        <w:t>obecne prospešné služby</w:t>
      </w:r>
      <w:r>
        <w:rPr>
          <w:rFonts w:ascii="Arial" w:hAnsi="Arial" w:cs="Arial"/>
          <w:b w:val="0"/>
          <w:szCs w:val="24"/>
        </w:rPr>
        <w:t>.</w:t>
      </w:r>
      <w:r w:rsidRPr="00781C88">
        <w:rPr>
          <w:rFonts w:ascii="Arial" w:hAnsi="Arial" w:cs="Arial"/>
          <w:b w:val="0"/>
          <w:szCs w:val="24"/>
        </w:rPr>
        <w:t xml:space="preserve"> </w:t>
      </w:r>
    </w:p>
    <w:p w:rsidR="00143DAD" w:rsidRDefault="00143DAD" w:rsidP="00DD1BB8">
      <w:pPr>
        <w:pStyle w:val="Hlavika"/>
        <w:rPr>
          <w:rFonts w:ascii="Arial" w:hAnsi="Arial" w:cs="Arial"/>
          <w:b w:val="0"/>
          <w:szCs w:val="24"/>
        </w:rPr>
      </w:pPr>
    </w:p>
    <w:p w:rsidR="00143DAD" w:rsidRPr="009B08D5" w:rsidRDefault="00143DAD" w:rsidP="00DD1BB8">
      <w:pPr>
        <w:pStyle w:val="Hlavika"/>
        <w:rPr>
          <w:rFonts w:ascii="Arial" w:eastAsiaTheme="minorHAnsi" w:hAnsi="Arial" w:cs="Arial"/>
          <w:b w:val="0"/>
          <w:color w:val="000000"/>
          <w:szCs w:val="24"/>
          <w:lang w:eastAsia="en-US"/>
        </w:rPr>
      </w:pPr>
      <w:r w:rsidRPr="009B08D5">
        <w:rPr>
          <w:rFonts w:ascii="Arial" w:hAnsi="Arial" w:cs="Arial"/>
          <w:b w:val="0"/>
          <w:szCs w:val="24"/>
        </w:rPr>
        <w:t xml:space="preserve">Názov organizácie: </w:t>
      </w:r>
      <w:r w:rsidRPr="009B08D5">
        <w:rPr>
          <w:rFonts w:ascii="Arial" w:eastAsiaTheme="minorHAnsi" w:hAnsi="Arial" w:cs="Arial"/>
          <w:b w:val="0"/>
          <w:color w:val="000000"/>
          <w:szCs w:val="24"/>
          <w:lang w:eastAsia="en-US"/>
        </w:rPr>
        <w:t xml:space="preserve">Inštitút jazykov a vzdelávania KNM, n. o. </w:t>
      </w:r>
    </w:p>
    <w:p w:rsidR="00143DAD" w:rsidRPr="009B08D5" w:rsidRDefault="00143DAD" w:rsidP="00DD1BB8">
      <w:pPr>
        <w:rPr>
          <w:rFonts w:ascii="Arial" w:hAnsi="Arial" w:cs="Arial"/>
          <w:b w:val="0"/>
          <w:szCs w:val="24"/>
        </w:rPr>
      </w:pPr>
      <w:r w:rsidRPr="009B08D5">
        <w:rPr>
          <w:rFonts w:ascii="Arial" w:hAnsi="Arial" w:cs="Arial"/>
          <w:b w:val="0"/>
          <w:szCs w:val="24"/>
        </w:rPr>
        <w:t>IČO: 50488431</w:t>
      </w:r>
    </w:p>
    <w:p w:rsidR="00143DAD" w:rsidRPr="009B08D5" w:rsidRDefault="00143DAD" w:rsidP="00DD1BB8">
      <w:pPr>
        <w:rPr>
          <w:rFonts w:ascii="Arial" w:hAnsi="Arial" w:cs="Arial"/>
          <w:b w:val="0"/>
          <w:szCs w:val="24"/>
        </w:rPr>
      </w:pPr>
      <w:r w:rsidRPr="009B08D5">
        <w:rPr>
          <w:rFonts w:ascii="Arial" w:hAnsi="Arial" w:cs="Arial"/>
          <w:b w:val="0"/>
          <w:szCs w:val="24"/>
        </w:rPr>
        <w:t>DIČ: 2120413669</w:t>
      </w:r>
    </w:p>
    <w:p w:rsidR="00143DAD" w:rsidRPr="009B08D5" w:rsidRDefault="00143DAD" w:rsidP="00DD1BB8">
      <w:pPr>
        <w:rPr>
          <w:rFonts w:ascii="Arial" w:hAnsi="Arial" w:cs="Arial"/>
          <w:b w:val="0"/>
          <w:szCs w:val="24"/>
        </w:rPr>
      </w:pPr>
      <w:r w:rsidRPr="009B08D5">
        <w:rPr>
          <w:rFonts w:ascii="Arial" w:hAnsi="Arial" w:cs="Arial"/>
          <w:b w:val="0"/>
          <w:szCs w:val="24"/>
        </w:rPr>
        <w:t xml:space="preserve">Sídlo organizácie:  Belanského 193, 024  01 Kysucké Nové Mesto  </w:t>
      </w:r>
    </w:p>
    <w:p w:rsidR="00143DAD" w:rsidRPr="009B08D5" w:rsidRDefault="00143DAD" w:rsidP="00DD1BB8">
      <w:pPr>
        <w:rPr>
          <w:rFonts w:ascii="Arial" w:hAnsi="Arial" w:cs="Arial"/>
          <w:b w:val="0"/>
          <w:szCs w:val="24"/>
        </w:rPr>
      </w:pPr>
      <w:r w:rsidRPr="009B08D5">
        <w:rPr>
          <w:rFonts w:ascii="Arial" w:hAnsi="Arial" w:cs="Arial"/>
          <w:b w:val="0"/>
          <w:szCs w:val="24"/>
        </w:rPr>
        <w:t xml:space="preserve">Štatutárny orgán: Mária </w:t>
      </w:r>
      <w:proofErr w:type="spellStart"/>
      <w:r w:rsidRPr="009B08D5">
        <w:rPr>
          <w:rFonts w:ascii="Arial" w:hAnsi="Arial" w:cs="Arial"/>
          <w:b w:val="0"/>
          <w:szCs w:val="24"/>
        </w:rPr>
        <w:t>Chovaňáková</w:t>
      </w:r>
      <w:proofErr w:type="spellEnd"/>
    </w:p>
    <w:p w:rsidR="00143DAD" w:rsidRPr="009B08D5" w:rsidRDefault="00143DAD" w:rsidP="00DD1BB8">
      <w:pPr>
        <w:rPr>
          <w:rFonts w:ascii="Arial" w:hAnsi="Arial" w:cs="Arial"/>
          <w:b w:val="0"/>
          <w:szCs w:val="24"/>
        </w:rPr>
      </w:pPr>
      <w:r w:rsidRPr="009B08D5">
        <w:rPr>
          <w:rFonts w:ascii="Arial" w:hAnsi="Arial" w:cs="Arial"/>
          <w:szCs w:val="24"/>
        </w:rPr>
        <w:sym w:font="Wingdings" w:char="F028"/>
      </w:r>
      <w:r w:rsidRPr="009B08D5">
        <w:rPr>
          <w:rFonts w:ascii="Arial" w:hAnsi="Arial" w:cs="Arial"/>
          <w:szCs w:val="24"/>
        </w:rPr>
        <w:t>:</w:t>
      </w:r>
      <w:r w:rsidRPr="009B08D5">
        <w:rPr>
          <w:rFonts w:ascii="Arial" w:hAnsi="Arial" w:cs="Arial"/>
          <w:b w:val="0"/>
          <w:szCs w:val="24"/>
        </w:rPr>
        <w:t xml:space="preserve">   0905 453 251                </w:t>
      </w:r>
    </w:p>
    <w:p w:rsidR="00143DAD" w:rsidRPr="009B08D5" w:rsidRDefault="00143DAD" w:rsidP="00DD1BB8">
      <w:pPr>
        <w:rPr>
          <w:rFonts w:ascii="Arial" w:hAnsi="Arial" w:cs="Arial"/>
          <w:b w:val="0"/>
          <w:szCs w:val="24"/>
        </w:rPr>
      </w:pPr>
      <w:r w:rsidRPr="009B08D5">
        <w:rPr>
          <w:rFonts w:ascii="Arial" w:hAnsi="Arial" w:cs="Arial"/>
          <w:b w:val="0"/>
          <w:szCs w:val="24"/>
        </w:rPr>
        <w:t>E- mail:  institut@socialworker.net</w:t>
      </w:r>
    </w:p>
    <w:p w:rsidR="00143DAD" w:rsidRPr="009B08D5" w:rsidRDefault="00143DAD" w:rsidP="00DD1BB8">
      <w:pPr>
        <w:rPr>
          <w:rFonts w:ascii="Arial" w:hAnsi="Arial" w:cs="Arial"/>
          <w:b w:val="0"/>
          <w:szCs w:val="24"/>
        </w:rPr>
      </w:pPr>
      <w:r w:rsidRPr="009B08D5">
        <w:rPr>
          <w:rFonts w:ascii="Arial" w:hAnsi="Arial" w:cs="Arial"/>
          <w:b w:val="0"/>
          <w:szCs w:val="24"/>
        </w:rPr>
        <w:t xml:space="preserve">Kontaktná osoba: </w:t>
      </w:r>
    </w:p>
    <w:p w:rsidR="00143DAD" w:rsidRPr="009B08D5" w:rsidRDefault="00143DAD" w:rsidP="00DD1BB8">
      <w:pPr>
        <w:pStyle w:val="Bezriadkovania"/>
        <w:rPr>
          <w:rFonts w:ascii="Arial" w:hAnsi="Arial" w:cs="Arial"/>
          <w:sz w:val="24"/>
          <w:szCs w:val="24"/>
        </w:rPr>
      </w:pPr>
      <w:r w:rsidRPr="009B08D5">
        <w:rPr>
          <w:rFonts w:ascii="Arial" w:hAnsi="Arial" w:cs="Arial"/>
          <w:sz w:val="24"/>
          <w:szCs w:val="24"/>
        </w:rPr>
        <w:t xml:space="preserve">Mgr. Božena </w:t>
      </w:r>
      <w:proofErr w:type="spellStart"/>
      <w:r w:rsidRPr="009B08D5">
        <w:rPr>
          <w:rFonts w:ascii="Arial" w:hAnsi="Arial" w:cs="Arial"/>
          <w:sz w:val="24"/>
          <w:szCs w:val="24"/>
        </w:rPr>
        <w:t>Bačíková</w:t>
      </w:r>
      <w:proofErr w:type="spellEnd"/>
      <w:r w:rsidRPr="009B08D5">
        <w:rPr>
          <w:rFonts w:ascii="Arial" w:hAnsi="Arial" w:cs="Arial"/>
          <w:sz w:val="24"/>
          <w:szCs w:val="24"/>
        </w:rPr>
        <w:t xml:space="preserve"> - za proces verejného obstarávania</w:t>
      </w:r>
    </w:p>
    <w:p w:rsidR="00143DAD" w:rsidRPr="009B08D5" w:rsidRDefault="00143DAD" w:rsidP="00DD1BB8">
      <w:pPr>
        <w:pStyle w:val="Bezriadkovania"/>
        <w:rPr>
          <w:rFonts w:ascii="Arial" w:hAnsi="Arial" w:cs="Arial"/>
          <w:sz w:val="24"/>
          <w:szCs w:val="24"/>
        </w:rPr>
      </w:pPr>
      <w:r w:rsidRPr="009B08D5">
        <w:rPr>
          <w:rFonts w:ascii="Arial" w:hAnsi="Arial" w:cs="Arial"/>
          <w:sz w:val="24"/>
          <w:szCs w:val="24"/>
        </w:rPr>
        <w:t>Sídlo:  J. Straku 11/6, 969 01  Banská Štiavnica</w:t>
      </w:r>
    </w:p>
    <w:p w:rsidR="00143DAD" w:rsidRPr="009B08D5" w:rsidRDefault="00143DAD" w:rsidP="00DD1BB8">
      <w:pPr>
        <w:pStyle w:val="Bezriadkovania"/>
        <w:rPr>
          <w:rFonts w:ascii="Arial" w:hAnsi="Arial" w:cs="Arial"/>
          <w:sz w:val="24"/>
          <w:szCs w:val="24"/>
        </w:rPr>
      </w:pPr>
      <w:r w:rsidRPr="009B08D5">
        <w:rPr>
          <w:rFonts w:ascii="Arial" w:hAnsi="Arial" w:cs="Arial"/>
          <w:sz w:val="24"/>
          <w:szCs w:val="24"/>
        </w:rPr>
        <w:t xml:space="preserve">e-mail: bozena.bacikova@gmail.com     </w:t>
      </w:r>
    </w:p>
    <w:p w:rsidR="00143DAD" w:rsidRPr="001800AA" w:rsidRDefault="00143DAD" w:rsidP="00DD1BB8">
      <w:pPr>
        <w:pStyle w:val="Bezriadkovania"/>
        <w:rPr>
          <w:rFonts w:ascii="Arial" w:hAnsi="Arial" w:cs="Arial"/>
          <w:sz w:val="24"/>
          <w:szCs w:val="24"/>
        </w:rPr>
      </w:pPr>
      <w:r w:rsidRPr="009B08D5">
        <w:rPr>
          <w:rFonts w:ascii="Arial" w:hAnsi="Arial" w:cs="Arial"/>
          <w:sz w:val="24"/>
          <w:szCs w:val="24"/>
        </w:rPr>
        <w:sym w:font="Wingdings" w:char="F028"/>
      </w:r>
      <w:r w:rsidRPr="009B08D5">
        <w:rPr>
          <w:rFonts w:ascii="Arial" w:hAnsi="Arial" w:cs="Arial"/>
          <w:sz w:val="24"/>
          <w:szCs w:val="24"/>
        </w:rPr>
        <w:t xml:space="preserve">: 0903 525 023  </w:t>
      </w:r>
    </w:p>
    <w:p w:rsidR="00143DAD" w:rsidRDefault="00143DAD" w:rsidP="00DD1BB8">
      <w:pPr>
        <w:rPr>
          <w:rFonts w:ascii="Arial" w:hAnsi="Arial" w:cs="Arial"/>
          <w:b w:val="0"/>
          <w:szCs w:val="24"/>
        </w:rPr>
      </w:pPr>
    </w:p>
    <w:p w:rsidR="00DD1BB8" w:rsidRDefault="00DD1BB8" w:rsidP="00143DAD">
      <w:pPr>
        <w:rPr>
          <w:rFonts w:ascii="Arial" w:hAnsi="Arial" w:cs="Arial"/>
          <w:b w:val="0"/>
          <w:szCs w:val="24"/>
        </w:rPr>
      </w:pPr>
    </w:p>
    <w:p w:rsidR="00143DAD" w:rsidRPr="00A76549" w:rsidRDefault="00143DAD" w:rsidP="00143DAD">
      <w:pPr>
        <w:pStyle w:val="Nadpis2"/>
        <w:rPr>
          <w:rFonts w:ascii="Arial" w:hAnsi="Arial" w:cs="Arial"/>
          <w:b/>
          <w:sz w:val="28"/>
          <w:szCs w:val="28"/>
        </w:rPr>
      </w:pPr>
      <w:bookmarkStart w:id="2" w:name="_Toc514357465"/>
      <w:bookmarkStart w:id="3" w:name="_Toc514918974"/>
      <w:r w:rsidRPr="00A76549">
        <w:rPr>
          <w:rFonts w:ascii="Arial" w:hAnsi="Arial" w:cs="Arial"/>
          <w:b/>
          <w:sz w:val="28"/>
          <w:szCs w:val="28"/>
        </w:rPr>
        <w:t>2  PREDMET OBSTARÁVANIA</w:t>
      </w:r>
      <w:bookmarkEnd w:id="2"/>
      <w:bookmarkEnd w:id="3"/>
    </w:p>
    <w:p w:rsidR="00143DAD" w:rsidRPr="00B86DCA" w:rsidRDefault="00143DAD" w:rsidP="00143DAD">
      <w:pPr>
        <w:pStyle w:val="Zkladntext"/>
        <w:rPr>
          <w:lang w:eastAsia="ar-SA"/>
        </w:rPr>
      </w:pPr>
    </w:p>
    <w:p w:rsidR="00143DAD" w:rsidRDefault="00143DAD" w:rsidP="00143DAD">
      <w:pPr>
        <w:jc w:val="both"/>
        <w:rPr>
          <w:rFonts w:ascii="Arial" w:hAnsi="Arial" w:cs="Arial"/>
          <w:b w:val="0"/>
          <w:szCs w:val="24"/>
        </w:rPr>
      </w:pPr>
      <w:r w:rsidRPr="003A7279">
        <w:rPr>
          <w:rFonts w:ascii="Arial" w:hAnsi="Arial" w:cs="Arial"/>
          <w:b w:val="0"/>
          <w:szCs w:val="24"/>
        </w:rPr>
        <w:t xml:space="preserve">Predmetom zákazky </w:t>
      </w:r>
      <w:r>
        <w:rPr>
          <w:rFonts w:ascii="Arial" w:hAnsi="Arial" w:cs="Arial"/>
          <w:b w:val="0"/>
          <w:szCs w:val="24"/>
        </w:rPr>
        <w:t>sú rôzne tovary, ktoré sú potrebné pre realizáciu projektu fina</w:t>
      </w:r>
      <w:r>
        <w:rPr>
          <w:rFonts w:ascii="Arial" w:hAnsi="Arial" w:cs="Arial"/>
          <w:b w:val="0"/>
          <w:szCs w:val="24"/>
        </w:rPr>
        <w:t>n</w:t>
      </w:r>
      <w:r w:rsidR="00864219">
        <w:rPr>
          <w:rFonts w:ascii="Arial" w:hAnsi="Arial" w:cs="Arial"/>
          <w:b w:val="0"/>
          <w:szCs w:val="24"/>
        </w:rPr>
        <w:t>covaného z</w:t>
      </w:r>
      <w:r>
        <w:rPr>
          <w:rFonts w:ascii="Arial" w:hAnsi="Arial" w:cs="Arial"/>
          <w:b w:val="0"/>
          <w:szCs w:val="24"/>
        </w:rPr>
        <w:t xml:space="preserve"> fondov EU. </w:t>
      </w:r>
    </w:p>
    <w:p w:rsidR="00143DAD" w:rsidRPr="00E07080" w:rsidRDefault="00143DAD" w:rsidP="00143DA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43DAD" w:rsidRPr="00A76549" w:rsidRDefault="00143DAD" w:rsidP="00143DAD">
      <w:pPr>
        <w:pStyle w:val="Nadpis3"/>
        <w:rPr>
          <w:rFonts w:ascii="Arial" w:hAnsi="Arial" w:cs="Arial"/>
          <w:b/>
          <w:szCs w:val="24"/>
        </w:rPr>
      </w:pPr>
      <w:bookmarkStart w:id="4" w:name="_Toc514357466"/>
      <w:bookmarkStart w:id="5" w:name="_Toc514918975"/>
      <w:r w:rsidRPr="00A76549">
        <w:rPr>
          <w:rFonts w:ascii="Arial" w:hAnsi="Arial" w:cs="Arial"/>
          <w:b/>
        </w:rPr>
        <w:t>2</w:t>
      </w:r>
      <w:r w:rsidRPr="00A76549">
        <w:rPr>
          <w:rFonts w:ascii="Arial" w:hAnsi="Arial" w:cs="Arial"/>
          <w:b/>
          <w:szCs w:val="24"/>
        </w:rPr>
        <w:t>.1  Názov zákazky</w:t>
      </w:r>
      <w:bookmarkEnd w:id="4"/>
      <w:bookmarkEnd w:id="5"/>
    </w:p>
    <w:p w:rsidR="00143DAD" w:rsidRDefault="00143DAD" w:rsidP="00143DA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43DAD" w:rsidRDefault="00143DAD" w:rsidP="00143DAD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438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8043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43DAD" w:rsidRDefault="00143DAD" w:rsidP="00143DAD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43DAD" w:rsidRDefault="00143DAD" w:rsidP="00143DAD">
      <w:pPr>
        <w:jc w:val="both"/>
        <w:rPr>
          <w:rFonts w:ascii="Arial" w:hAnsi="Arial" w:cs="Arial"/>
          <w:szCs w:val="24"/>
        </w:rPr>
      </w:pPr>
    </w:p>
    <w:p w:rsidR="00143DAD" w:rsidRPr="00A76549" w:rsidRDefault="00143DAD" w:rsidP="00143DAD">
      <w:pPr>
        <w:pStyle w:val="Nadpis3"/>
        <w:rPr>
          <w:rFonts w:ascii="Arial" w:hAnsi="Arial" w:cs="Arial"/>
          <w:b/>
          <w:szCs w:val="24"/>
        </w:rPr>
      </w:pPr>
      <w:bookmarkStart w:id="6" w:name="_Toc514357467"/>
      <w:bookmarkStart w:id="7" w:name="_Toc514918976"/>
      <w:r w:rsidRPr="00A76549">
        <w:rPr>
          <w:rFonts w:ascii="Arial" w:hAnsi="Arial" w:cs="Arial"/>
          <w:b/>
        </w:rPr>
        <w:t>2</w:t>
      </w:r>
      <w:r w:rsidRPr="00A76549">
        <w:rPr>
          <w:rFonts w:ascii="Arial" w:hAnsi="Arial" w:cs="Arial"/>
          <w:b/>
          <w:szCs w:val="24"/>
        </w:rPr>
        <w:t>.2  Rozdelenie predmetu zákazky na časti</w:t>
      </w:r>
      <w:bookmarkEnd w:id="6"/>
      <w:bookmarkEnd w:id="7"/>
    </w:p>
    <w:p w:rsidR="00143DAD" w:rsidRPr="00E07080" w:rsidRDefault="00143DAD" w:rsidP="00143DAD">
      <w:pPr>
        <w:tabs>
          <w:tab w:val="left" w:pos="180"/>
        </w:tabs>
        <w:autoSpaceDE w:val="0"/>
        <w:autoSpaceDN w:val="0"/>
        <w:rPr>
          <w:rFonts w:ascii="Arial" w:hAnsi="Arial" w:cs="Arial"/>
          <w:b w:val="0"/>
          <w:szCs w:val="24"/>
        </w:rPr>
      </w:pPr>
    </w:p>
    <w:p w:rsidR="00143DAD" w:rsidRDefault="00143DAD" w:rsidP="00143DAD">
      <w:pPr>
        <w:tabs>
          <w:tab w:val="left" w:pos="180"/>
        </w:tabs>
        <w:autoSpaceDE w:val="0"/>
        <w:autoSpaceDN w:val="0"/>
        <w:rPr>
          <w:rFonts w:ascii="Arial" w:hAnsi="Arial" w:cs="Arial"/>
          <w:b w:val="0"/>
          <w:szCs w:val="24"/>
        </w:rPr>
      </w:pPr>
      <w:r w:rsidRPr="00E07080">
        <w:rPr>
          <w:rFonts w:ascii="Arial" w:hAnsi="Arial" w:cs="Arial"/>
          <w:b w:val="0"/>
          <w:szCs w:val="24"/>
        </w:rPr>
        <w:t xml:space="preserve">Verejný obstarávateľ </w:t>
      </w:r>
      <w:r>
        <w:rPr>
          <w:rFonts w:ascii="Arial" w:hAnsi="Arial" w:cs="Arial"/>
          <w:b w:val="0"/>
          <w:szCs w:val="24"/>
        </w:rPr>
        <w:t>rozdelil predmet  zákazky na desať</w:t>
      </w:r>
      <w:r w:rsidRPr="00E07080">
        <w:rPr>
          <w:rFonts w:ascii="Arial" w:hAnsi="Arial" w:cs="Arial"/>
          <w:b w:val="0"/>
          <w:szCs w:val="24"/>
        </w:rPr>
        <w:t xml:space="preserve"> časti. Uchádzači  budú pre</w:t>
      </w:r>
      <w:r w:rsidRPr="00E07080">
        <w:rPr>
          <w:rFonts w:ascii="Arial" w:hAnsi="Arial" w:cs="Arial"/>
          <w:b w:val="0"/>
          <w:szCs w:val="24"/>
        </w:rPr>
        <w:t>d</w:t>
      </w:r>
      <w:r w:rsidRPr="00E07080">
        <w:rPr>
          <w:rFonts w:ascii="Arial" w:hAnsi="Arial" w:cs="Arial"/>
          <w:b w:val="0"/>
          <w:szCs w:val="24"/>
        </w:rPr>
        <w:t xml:space="preserve">kladať  cenovú ponuku pre každú časť samostatne.    </w:t>
      </w:r>
    </w:p>
    <w:p w:rsidR="00143DAD" w:rsidRDefault="00143DAD" w:rsidP="00143DAD">
      <w:pPr>
        <w:tabs>
          <w:tab w:val="left" w:pos="180"/>
        </w:tabs>
        <w:autoSpaceDE w:val="0"/>
        <w:autoSpaceDN w:val="0"/>
        <w:rPr>
          <w:rFonts w:ascii="Arial" w:hAnsi="Arial" w:cs="Arial"/>
          <w:b w:val="0"/>
          <w:szCs w:val="24"/>
        </w:rPr>
      </w:pPr>
    </w:p>
    <w:p w:rsidR="00143DAD" w:rsidRDefault="00143DAD" w:rsidP="00143DAD">
      <w:pPr>
        <w:tabs>
          <w:tab w:val="left" w:pos="180"/>
        </w:tabs>
        <w:autoSpaceDE w:val="0"/>
        <w:autoSpaceDN w:val="0"/>
        <w:rPr>
          <w:rFonts w:ascii="Arial" w:hAnsi="Arial" w:cs="Arial"/>
          <w:b w:val="0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6203"/>
        <w:gridCol w:w="1276"/>
      </w:tblGrid>
      <w:tr w:rsidR="00143DAD" w:rsidTr="00603600">
        <w:tc>
          <w:tcPr>
            <w:tcW w:w="1310" w:type="dxa"/>
            <w:vAlign w:val="center"/>
          </w:tcPr>
          <w:p w:rsidR="00143DAD" w:rsidRPr="00AF3208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208">
              <w:rPr>
                <w:rFonts w:ascii="Arial" w:hAnsi="Arial" w:cs="Arial"/>
                <w:sz w:val="18"/>
                <w:szCs w:val="18"/>
              </w:rPr>
              <w:t>Poradové číslo časti zákazky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szCs w:val="24"/>
              </w:rPr>
              <w:t>Označenie - názov časti zákazky</w:t>
            </w:r>
          </w:p>
        </w:tc>
        <w:tc>
          <w:tcPr>
            <w:tcW w:w="1276" w:type="dxa"/>
            <w:vAlign w:val="center"/>
          </w:tcPr>
          <w:p w:rsidR="00143DAD" w:rsidRPr="00AF3208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208">
              <w:rPr>
                <w:rFonts w:ascii="Arial" w:hAnsi="Arial" w:cs="Arial"/>
                <w:sz w:val="18"/>
                <w:szCs w:val="18"/>
              </w:rPr>
              <w:t>Počet pol</w:t>
            </w:r>
            <w:r w:rsidRPr="00AF3208">
              <w:rPr>
                <w:rFonts w:ascii="Arial" w:hAnsi="Arial" w:cs="Arial"/>
                <w:sz w:val="18"/>
                <w:szCs w:val="18"/>
              </w:rPr>
              <w:t>o</w:t>
            </w:r>
            <w:r w:rsidRPr="00AF3208">
              <w:rPr>
                <w:rFonts w:ascii="Arial" w:hAnsi="Arial" w:cs="Arial"/>
                <w:sz w:val="18"/>
                <w:szCs w:val="18"/>
              </w:rPr>
              <w:t>žiek</w:t>
            </w:r>
          </w:p>
        </w:tc>
      </w:tr>
      <w:tr w:rsidR="00143DAD" w:rsidTr="00603600">
        <w:trPr>
          <w:trHeight w:hRule="exact" w:val="510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Skenery a tlačiarne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5</w:t>
            </w:r>
          </w:p>
        </w:tc>
      </w:tr>
      <w:tr w:rsidR="00143DAD" w:rsidTr="00603600">
        <w:trPr>
          <w:trHeight w:hRule="exact" w:val="510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Počítače, notebooky a tablety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5</w:t>
            </w:r>
          </w:p>
        </w:tc>
      </w:tr>
      <w:tr w:rsidR="00143DAD" w:rsidTr="00603600">
        <w:trPr>
          <w:trHeight w:hRule="exact" w:val="510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Fotoaparáty s príslušenstvom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5</w:t>
            </w:r>
          </w:p>
        </w:tc>
      </w:tr>
      <w:tr w:rsidR="00143DAD" w:rsidTr="00603600">
        <w:trPr>
          <w:trHeight w:hRule="exact" w:val="510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Interaktívne tabule a projektory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</w:t>
            </w:r>
          </w:p>
        </w:tc>
      </w:tr>
      <w:tr w:rsidR="00143DAD" w:rsidTr="00603600">
        <w:trPr>
          <w:trHeight w:hRule="exact" w:val="624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Zariadenie na prezentáciu zmiešanej holografickej real</w:t>
            </w:r>
            <w:r w:rsidRPr="003A685D">
              <w:rPr>
                <w:rFonts w:ascii="Arial" w:hAnsi="Arial" w:cs="Arial"/>
                <w:b w:val="0"/>
                <w:szCs w:val="24"/>
              </w:rPr>
              <w:t>i</w:t>
            </w:r>
            <w:r w:rsidRPr="003A685D">
              <w:rPr>
                <w:rFonts w:ascii="Arial" w:hAnsi="Arial" w:cs="Arial"/>
                <w:b w:val="0"/>
                <w:szCs w:val="24"/>
              </w:rPr>
              <w:t>ty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2</w:t>
            </w:r>
          </w:p>
        </w:tc>
      </w:tr>
      <w:tr w:rsidR="00143DAD" w:rsidTr="00603600">
        <w:trPr>
          <w:trHeight w:hRule="exact" w:val="624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Softwarové licencie, aplikácie a </w:t>
            </w:r>
            <w:proofErr w:type="spellStart"/>
            <w:r w:rsidRPr="003A685D">
              <w:rPr>
                <w:rFonts w:ascii="Arial" w:hAnsi="Arial" w:cs="Arial"/>
                <w:b w:val="0"/>
                <w:szCs w:val="24"/>
              </w:rPr>
              <w:t>online</w:t>
            </w:r>
            <w:proofErr w:type="spellEnd"/>
            <w:r w:rsidRPr="003A685D">
              <w:rPr>
                <w:rFonts w:ascii="Arial" w:hAnsi="Arial" w:cs="Arial"/>
                <w:b w:val="0"/>
                <w:szCs w:val="24"/>
              </w:rPr>
              <w:t xml:space="preserve"> vzdelávacie ku</w:t>
            </w:r>
            <w:r w:rsidRPr="003A685D">
              <w:rPr>
                <w:rFonts w:ascii="Arial" w:hAnsi="Arial" w:cs="Arial"/>
                <w:b w:val="0"/>
                <w:szCs w:val="24"/>
              </w:rPr>
              <w:t>r</w:t>
            </w:r>
            <w:r w:rsidRPr="003A685D">
              <w:rPr>
                <w:rFonts w:ascii="Arial" w:hAnsi="Arial" w:cs="Arial"/>
                <w:b w:val="0"/>
                <w:szCs w:val="24"/>
              </w:rPr>
              <w:t>zy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10</w:t>
            </w:r>
          </w:p>
        </w:tc>
      </w:tr>
      <w:tr w:rsidR="00143DAD" w:rsidTr="00603600">
        <w:trPr>
          <w:trHeight w:hRule="exact" w:val="510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Kancelárska technika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5</w:t>
            </w:r>
          </w:p>
        </w:tc>
      </w:tr>
      <w:tr w:rsidR="00143DAD" w:rsidTr="00603600">
        <w:trPr>
          <w:trHeight w:hRule="exact" w:val="510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Stavebné technické zariadenia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5</w:t>
            </w:r>
          </w:p>
        </w:tc>
      </w:tr>
      <w:tr w:rsidR="00143DAD" w:rsidTr="00603600">
        <w:trPr>
          <w:trHeight w:hRule="exact" w:val="510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Ochranné pracovné prostriedky</w:t>
            </w:r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6</w:t>
            </w:r>
          </w:p>
        </w:tc>
      </w:tr>
      <w:tr w:rsidR="00143DAD" w:rsidTr="00603600">
        <w:trPr>
          <w:trHeight w:hRule="exact" w:val="510"/>
        </w:trPr>
        <w:tc>
          <w:tcPr>
            <w:tcW w:w="1310" w:type="dxa"/>
            <w:vAlign w:val="center"/>
          </w:tcPr>
          <w:p w:rsidR="00143DAD" w:rsidRPr="003A685D" w:rsidRDefault="00143DAD" w:rsidP="00603600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85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203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 xml:space="preserve">Spotrebný materiál pre </w:t>
            </w:r>
            <w:proofErr w:type="spellStart"/>
            <w:r w:rsidRPr="003A685D">
              <w:rPr>
                <w:rFonts w:ascii="Arial" w:hAnsi="Arial" w:cs="Arial"/>
                <w:b w:val="0"/>
                <w:szCs w:val="24"/>
              </w:rPr>
              <w:t>workshopy</w:t>
            </w:r>
            <w:proofErr w:type="spellEnd"/>
          </w:p>
        </w:tc>
        <w:tc>
          <w:tcPr>
            <w:tcW w:w="1276" w:type="dxa"/>
            <w:vAlign w:val="center"/>
          </w:tcPr>
          <w:p w:rsidR="00143DAD" w:rsidRPr="003A685D" w:rsidRDefault="00143DAD" w:rsidP="00603600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59</w:t>
            </w:r>
          </w:p>
        </w:tc>
      </w:tr>
    </w:tbl>
    <w:p w:rsidR="00143DAD" w:rsidRDefault="00143DAD" w:rsidP="00143DAD">
      <w:pPr>
        <w:tabs>
          <w:tab w:val="left" w:pos="180"/>
        </w:tabs>
        <w:autoSpaceDE w:val="0"/>
        <w:autoSpaceDN w:val="0"/>
        <w:rPr>
          <w:rFonts w:ascii="Arial" w:hAnsi="Arial" w:cs="Arial"/>
          <w:b w:val="0"/>
          <w:szCs w:val="24"/>
        </w:rPr>
      </w:pPr>
    </w:p>
    <w:p w:rsidR="00143DAD" w:rsidRPr="00E07080" w:rsidRDefault="00143DAD" w:rsidP="00143DAD">
      <w:pPr>
        <w:pStyle w:val="Nadpis4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  <w:b w:val="0"/>
          <w:smallCaps w:val="0"/>
          <w:szCs w:val="24"/>
        </w:rPr>
      </w:pPr>
    </w:p>
    <w:p w:rsidR="00143DAD" w:rsidRDefault="00E64076" w:rsidP="00143DAD">
      <w:pPr>
        <w:pStyle w:val="Nadpis4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  <w:b w:val="0"/>
          <w:smallCaps w:val="0"/>
          <w:szCs w:val="24"/>
          <w:u w:val="single"/>
        </w:rPr>
      </w:pPr>
      <w:bookmarkStart w:id="8" w:name="_Toc514918977"/>
      <w:r w:rsidRPr="00B01457">
        <w:rPr>
          <w:rFonts w:ascii="Arial" w:hAnsi="Arial" w:cs="Arial"/>
          <w:b w:val="0"/>
          <w:smallCaps w:val="0"/>
          <w:szCs w:val="24"/>
          <w:u w:val="single"/>
        </w:rPr>
        <w:t xml:space="preserve">Súťažné </w:t>
      </w:r>
      <w:r w:rsidR="00143DAD" w:rsidRPr="00B01457">
        <w:rPr>
          <w:rFonts w:ascii="Arial" w:hAnsi="Arial" w:cs="Arial"/>
          <w:b w:val="0"/>
          <w:smallCaps w:val="0"/>
          <w:szCs w:val="24"/>
          <w:u w:val="single"/>
        </w:rPr>
        <w:t xml:space="preserve"> ponuky môžu byť predložené na ľubovoľný počet častí podľa možností, odborných kapacít, výberu a rozhodnutia záujemcu.</w:t>
      </w:r>
      <w:bookmarkEnd w:id="8"/>
      <w:r w:rsidR="00143DAD" w:rsidRPr="00E4125A">
        <w:rPr>
          <w:rFonts w:ascii="Arial" w:hAnsi="Arial" w:cs="Arial"/>
          <w:b w:val="0"/>
          <w:smallCaps w:val="0"/>
          <w:szCs w:val="24"/>
          <w:u w:val="single"/>
        </w:rPr>
        <w:t xml:space="preserve"> </w:t>
      </w:r>
    </w:p>
    <w:p w:rsidR="00B01457" w:rsidRDefault="00B01457" w:rsidP="00B01457">
      <w:pPr>
        <w:pStyle w:val="Zkladntext"/>
        <w:rPr>
          <w:lang w:eastAsia="ar-SA"/>
        </w:rPr>
      </w:pPr>
    </w:p>
    <w:p w:rsidR="00B01457" w:rsidRDefault="00B01457" w:rsidP="00B01457">
      <w:pPr>
        <w:pStyle w:val="Zoznam"/>
        <w:rPr>
          <w:rFonts w:ascii="Arial" w:hAnsi="Arial" w:cs="Arial"/>
          <w:b/>
          <w:szCs w:val="24"/>
          <w:u w:val="single"/>
        </w:rPr>
      </w:pPr>
      <w:r w:rsidRPr="00E7218B">
        <w:rPr>
          <w:rFonts w:ascii="Arial" w:hAnsi="Arial" w:cs="Arial"/>
          <w:b/>
          <w:szCs w:val="24"/>
          <w:u w:val="single"/>
        </w:rPr>
        <w:t>Žiadame záujemcov, aby ocenili  kompletnú časť zákazky podľa vlastného</w:t>
      </w:r>
      <w:r>
        <w:rPr>
          <w:rFonts w:ascii="Arial" w:hAnsi="Arial" w:cs="Arial"/>
          <w:b/>
          <w:szCs w:val="24"/>
          <w:u w:val="single"/>
        </w:rPr>
        <w:t xml:space="preserve"> výberu</w:t>
      </w:r>
      <w:r w:rsidRPr="00E7218B">
        <w:rPr>
          <w:rFonts w:ascii="Arial" w:hAnsi="Arial" w:cs="Arial"/>
          <w:b/>
          <w:szCs w:val="24"/>
          <w:u w:val="single"/>
        </w:rPr>
        <w:t>,</w:t>
      </w:r>
      <w:r>
        <w:rPr>
          <w:rFonts w:ascii="Arial" w:hAnsi="Arial" w:cs="Arial"/>
          <w:b/>
          <w:szCs w:val="24"/>
          <w:u w:val="single"/>
        </w:rPr>
        <w:t xml:space="preserve"> resp. uvítame, ak ocenia aj </w:t>
      </w:r>
      <w:r w:rsidRPr="00E7218B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viac častí</w:t>
      </w:r>
      <w:r w:rsidRPr="00E7218B">
        <w:rPr>
          <w:rFonts w:ascii="Arial" w:hAnsi="Arial" w:cs="Arial"/>
          <w:b/>
          <w:szCs w:val="24"/>
          <w:u w:val="single"/>
        </w:rPr>
        <w:t xml:space="preserve"> zákazky. </w:t>
      </w:r>
    </w:p>
    <w:p w:rsidR="00776509" w:rsidRDefault="00776509" w:rsidP="00B01457">
      <w:pPr>
        <w:pStyle w:val="Zoznam"/>
        <w:rPr>
          <w:rFonts w:ascii="Arial" w:hAnsi="Arial" w:cs="Arial"/>
          <w:b/>
          <w:szCs w:val="24"/>
          <w:u w:val="single"/>
        </w:rPr>
      </w:pPr>
    </w:p>
    <w:p w:rsidR="002F166B" w:rsidRDefault="002F166B" w:rsidP="00B01457">
      <w:pPr>
        <w:pStyle w:val="Zoznam"/>
        <w:rPr>
          <w:rFonts w:ascii="Arial" w:hAnsi="Arial" w:cs="Arial"/>
          <w:b/>
          <w:szCs w:val="24"/>
          <w:u w:val="single"/>
        </w:rPr>
      </w:pPr>
    </w:p>
    <w:p w:rsidR="002F166B" w:rsidRDefault="002F166B" w:rsidP="002F166B">
      <w:pPr>
        <w:pStyle w:val="Nadpis3"/>
        <w:rPr>
          <w:rFonts w:ascii="Arial" w:hAnsi="Arial" w:cs="Arial"/>
          <w:b/>
        </w:rPr>
      </w:pPr>
      <w:bookmarkStart w:id="9" w:name="_Toc514918978"/>
      <w:r w:rsidRPr="002F166B">
        <w:rPr>
          <w:rFonts w:ascii="Arial" w:hAnsi="Arial" w:cs="Arial"/>
          <w:b/>
        </w:rPr>
        <w:t>2.3 CPV kódy</w:t>
      </w:r>
      <w:bookmarkEnd w:id="9"/>
    </w:p>
    <w:p w:rsidR="002F166B" w:rsidRDefault="002F166B" w:rsidP="002F166B">
      <w:pPr>
        <w:pStyle w:val="Bezriadkovania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Prvá časť zákazky - Skenery a tlačiarne</w:t>
      </w:r>
    </w:p>
    <w:p w:rsidR="002F166B" w:rsidRP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2F166B">
        <w:t>38520000-6 Skenery</w:t>
      </w:r>
    </w:p>
    <w:p w:rsidR="002F166B" w:rsidRP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2F166B">
        <w:t>30232130-4 Farebné grafické tlačiarne</w:t>
      </w:r>
    </w:p>
    <w:p w:rsidR="002F166B" w:rsidRP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2F166B">
        <w:t>30232150-0 Atramentové tlačiarne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Druhá časť zákazky - Počítače, notebooky a tablety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 xml:space="preserve">30213200-7 </w:t>
      </w:r>
      <w:proofErr w:type="spellStart"/>
      <w:r w:rsidRPr="006B7632">
        <w:t>Tabletový</w:t>
      </w:r>
      <w:proofErr w:type="spellEnd"/>
      <w:r w:rsidRPr="006B7632">
        <w:t xml:space="preserve"> počítač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30213100-6 Prenosné počítače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30213300-8 Stolový počítač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Tretia časť zákazky - Fotoaparáty s príslušenstvom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38651600-9 Digitálne fotoaparáty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38650000-6 Fotografické zariadenia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38651100-4 Objektívy do fotografických prístrojov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Štvrtá časť zákazky - Interaktívne tabule a projektory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30195000-2 Tabule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30191200-6 Spätné projektory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Piata časť zákazky - Zariadenie na prezentáciu zmiešanej holografickej reality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30230000-0 Zariadenia súvisiace s počítačmi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48328000-3 Softvérový balík na spracovanie obrazu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  <w:rPr>
          <w:b/>
        </w:rPr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Šiesta časť zákazky - Softwarové licencie, aplikácie a </w:t>
      </w:r>
      <w:proofErr w:type="spellStart"/>
      <w:r w:rsidRPr="002F166B">
        <w:rPr>
          <w:rFonts w:ascii="Arial" w:hAnsi="Arial" w:cs="Arial"/>
        </w:rPr>
        <w:t>online</w:t>
      </w:r>
      <w:proofErr w:type="spellEnd"/>
      <w:r w:rsidRPr="002F166B">
        <w:rPr>
          <w:rFonts w:ascii="Arial" w:hAnsi="Arial" w:cs="Arial"/>
        </w:rPr>
        <w:t xml:space="preserve"> vzdelávacie kurzy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48900000-7 Rôzne softvérové balíky a počítačové systémy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48190000-6 Softvérový balík pre oblasť vzdelávania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Siedma časť zákazky - Kancelárska technika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30190000-7 Rôzne kancelárske zariadenia a kancelárske potreby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Ôsma časť zákazky - Stavebné technické zariadenia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42636000-3 Lisy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31600000-2 Elektrické zariadenia a</w:t>
      </w:r>
      <w:r>
        <w:t> </w:t>
      </w:r>
      <w:r w:rsidRPr="006B7632">
        <w:t>prístroje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>Deviata časť zákazky - Ochranné pracovné prostriedky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35113400-3 Ochranné a bezpečnostné odevy</w:t>
      </w:r>
    </w:p>
    <w:p w:rsidR="002F166B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33735100-2 Ochranné okuliare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</w:p>
    <w:p w:rsidR="002F166B" w:rsidRPr="002F166B" w:rsidRDefault="002F166B" w:rsidP="002F166B">
      <w:pPr>
        <w:tabs>
          <w:tab w:val="left" w:pos="180"/>
        </w:tabs>
        <w:suppressAutoHyphens/>
        <w:autoSpaceDE w:val="0"/>
        <w:autoSpaceDN w:val="0"/>
        <w:rPr>
          <w:rFonts w:ascii="Arial" w:hAnsi="Arial" w:cs="Arial"/>
        </w:rPr>
      </w:pPr>
      <w:r w:rsidRPr="002F166B">
        <w:rPr>
          <w:rFonts w:ascii="Arial" w:hAnsi="Arial" w:cs="Arial"/>
        </w:rPr>
        <w:t xml:space="preserve">Desiata časť zákazky - Spotrebný materiál pre </w:t>
      </w:r>
      <w:proofErr w:type="spellStart"/>
      <w:r w:rsidRPr="002F166B">
        <w:rPr>
          <w:rFonts w:ascii="Arial" w:hAnsi="Arial" w:cs="Arial"/>
        </w:rPr>
        <w:t>workshopy</w:t>
      </w:r>
      <w:proofErr w:type="spellEnd"/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30192000-1 Kancelárske potreby</w:t>
      </w:r>
    </w:p>
    <w:p w:rsidR="002F166B" w:rsidRPr="006B7632" w:rsidRDefault="002F166B" w:rsidP="002F166B">
      <w:pPr>
        <w:pStyle w:val="Odsekzoznamu"/>
        <w:tabs>
          <w:tab w:val="left" w:pos="180"/>
        </w:tabs>
        <w:autoSpaceDE w:val="0"/>
        <w:autoSpaceDN w:val="0"/>
      </w:pPr>
      <w:r w:rsidRPr="006B7632">
        <w:t>30197630-1 Papier na tlač alebo iné grafické účely</w:t>
      </w:r>
    </w:p>
    <w:p w:rsidR="002F166B" w:rsidRPr="002F166B" w:rsidRDefault="002F166B" w:rsidP="002F166B">
      <w:pPr>
        <w:pStyle w:val="Zkladntext"/>
        <w:rPr>
          <w:lang w:eastAsia="ar-SA"/>
        </w:rPr>
      </w:pPr>
    </w:p>
    <w:p w:rsidR="00776509" w:rsidRDefault="00776509" w:rsidP="00B01457">
      <w:pPr>
        <w:pStyle w:val="Zoznam"/>
        <w:rPr>
          <w:rFonts w:ascii="Arial" w:hAnsi="Arial" w:cs="Arial"/>
          <w:b/>
          <w:szCs w:val="24"/>
          <w:u w:val="single"/>
        </w:rPr>
      </w:pPr>
    </w:p>
    <w:p w:rsidR="00776509" w:rsidRPr="00E64076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10" w:name="_Toc514918979"/>
      <w:r>
        <w:rPr>
          <w:rFonts w:ascii="Arial" w:hAnsi="Arial" w:cs="Arial"/>
          <w:b/>
          <w:sz w:val="28"/>
          <w:szCs w:val="28"/>
        </w:rPr>
        <w:t>3</w:t>
      </w:r>
      <w:r w:rsidRPr="00E64076">
        <w:rPr>
          <w:rFonts w:ascii="Arial" w:hAnsi="Arial" w:cs="Arial"/>
          <w:b/>
          <w:sz w:val="28"/>
          <w:szCs w:val="28"/>
        </w:rPr>
        <w:t xml:space="preserve">  MIESTO PREDLOŽENIA/DORUČENIA PONUKY</w:t>
      </w:r>
      <w:bookmarkEnd w:id="10"/>
      <w:r w:rsidRPr="00E64076">
        <w:rPr>
          <w:rFonts w:ascii="Arial" w:hAnsi="Arial" w:cs="Arial"/>
          <w:b/>
          <w:sz w:val="28"/>
          <w:szCs w:val="28"/>
        </w:rPr>
        <w:t xml:space="preserve"> </w:t>
      </w:r>
    </w:p>
    <w:p w:rsidR="00776509" w:rsidRPr="00650BE5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Cs/>
          <w:szCs w:val="24"/>
        </w:rPr>
      </w:pPr>
    </w:p>
    <w:p w:rsidR="002F166B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t xml:space="preserve">Súťažné ponuky  je potrebné predložiť mailom  na adresu </w:t>
      </w:r>
      <w:r w:rsidR="002F166B">
        <w:rPr>
          <w:rFonts w:ascii="Arial" w:hAnsi="Arial" w:cs="Arial"/>
          <w:sz w:val="24"/>
          <w:szCs w:val="24"/>
        </w:rPr>
        <w:t xml:space="preserve"> </w:t>
      </w:r>
    </w:p>
    <w:p w:rsidR="00776509" w:rsidRPr="00E64076" w:rsidRDefault="00411C22" w:rsidP="00776509">
      <w:pPr>
        <w:pStyle w:val="Bezriadkovania"/>
        <w:rPr>
          <w:rFonts w:ascii="Arial" w:hAnsi="Arial" w:cs="Arial"/>
          <w:sz w:val="24"/>
          <w:szCs w:val="24"/>
        </w:rPr>
      </w:pPr>
      <w:hyperlink r:id="rId9" w:history="1">
        <w:r w:rsidR="00776509" w:rsidRPr="00E64076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</w:rPr>
          <w:t>bozena.bacikova@gmail.com</w:t>
        </w:r>
      </w:hyperlink>
    </w:p>
    <w:p w:rsidR="00776509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eastAsiaTheme="minorHAnsi" w:hAnsi="Arial" w:cs="Arial"/>
          <w:b w:val="0"/>
          <w:sz w:val="22"/>
          <w:szCs w:val="24"/>
          <w:lang w:eastAsia="en-US"/>
        </w:rPr>
      </w:pPr>
    </w:p>
    <w:p w:rsidR="00776509" w:rsidRPr="001800AA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Cs/>
          <w:color w:val="000000"/>
        </w:rPr>
      </w:pPr>
      <w:r w:rsidRPr="00E64076">
        <w:rPr>
          <w:rStyle w:val="Nadpis3Char"/>
          <w:rFonts w:ascii="Arial" w:hAnsi="Arial" w:cs="Arial"/>
        </w:rPr>
        <w:t xml:space="preserve"> </w:t>
      </w:r>
      <w:bookmarkStart w:id="11" w:name="_Toc514918980"/>
      <w:r>
        <w:rPr>
          <w:rStyle w:val="Nadpis3Char"/>
          <w:rFonts w:ascii="Arial" w:hAnsi="Arial" w:cs="Arial"/>
        </w:rPr>
        <w:t>3</w:t>
      </w:r>
      <w:r w:rsidRPr="00E64076">
        <w:rPr>
          <w:rStyle w:val="Nadpis3Char"/>
          <w:rFonts w:ascii="Arial" w:hAnsi="Arial" w:cs="Arial"/>
        </w:rPr>
        <w:t>.1 Kontaktná osoba</w:t>
      </w:r>
      <w:bookmarkEnd w:id="11"/>
      <w:r w:rsidRPr="00C335CE">
        <w:rPr>
          <w:rFonts w:ascii="Arial" w:hAnsi="Arial" w:cs="Arial"/>
          <w:bCs/>
          <w:color w:val="000000"/>
        </w:rPr>
        <w:t xml:space="preserve"> na prevzatie ponuky</w:t>
      </w:r>
      <w:r>
        <w:rPr>
          <w:rFonts w:ascii="Arial" w:hAnsi="Arial" w:cs="Arial"/>
          <w:bCs/>
          <w:color w:val="000000"/>
        </w:rPr>
        <w:t xml:space="preserve"> a na komunikáciu so záujemc</w:t>
      </w:r>
      <w:r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mi/uchádzačmi</w:t>
      </w:r>
      <w:r w:rsidRPr="00C335CE">
        <w:rPr>
          <w:rFonts w:ascii="Arial" w:hAnsi="Arial" w:cs="Arial"/>
          <w:bCs/>
          <w:color w:val="000000"/>
        </w:rPr>
        <w:t>:</w:t>
      </w:r>
    </w:p>
    <w:p w:rsidR="00776509" w:rsidRDefault="00776509" w:rsidP="00776509">
      <w:pPr>
        <w:pStyle w:val="Bezriadkovania"/>
        <w:rPr>
          <w:rFonts w:ascii="Arial" w:hAnsi="Arial" w:cs="Arial"/>
        </w:rPr>
      </w:pP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t xml:space="preserve">Mgr. Božena </w:t>
      </w:r>
      <w:proofErr w:type="spellStart"/>
      <w:r w:rsidRPr="00E64076">
        <w:rPr>
          <w:rFonts w:ascii="Arial" w:hAnsi="Arial" w:cs="Arial"/>
          <w:sz w:val="24"/>
          <w:szCs w:val="24"/>
        </w:rPr>
        <w:t>Bačíková</w:t>
      </w:r>
      <w:proofErr w:type="spellEnd"/>
      <w:r w:rsidRPr="00E64076">
        <w:rPr>
          <w:rFonts w:ascii="Arial" w:hAnsi="Arial" w:cs="Arial"/>
          <w:sz w:val="24"/>
          <w:szCs w:val="24"/>
        </w:rPr>
        <w:t xml:space="preserve"> – zodpovedná za proces verejného obstarávania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t xml:space="preserve">e-mail: bozena.bacikova@gmail.com     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sym w:font="Wingdings" w:char="F028"/>
      </w:r>
      <w:r w:rsidRPr="00E64076">
        <w:rPr>
          <w:rFonts w:ascii="Arial" w:hAnsi="Arial" w:cs="Arial"/>
          <w:sz w:val="24"/>
          <w:szCs w:val="24"/>
        </w:rPr>
        <w:t xml:space="preserve">: 0903 525 023   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t>Sídlo:  J. Straku 11/6, 969 01  Banská Štiavnica</w:t>
      </w:r>
    </w:p>
    <w:p w:rsidR="00776509" w:rsidRPr="00E64076" w:rsidRDefault="00776509" w:rsidP="00776509">
      <w:pPr>
        <w:tabs>
          <w:tab w:val="num" w:pos="792"/>
        </w:tabs>
        <w:rPr>
          <w:szCs w:val="24"/>
        </w:rPr>
      </w:pPr>
    </w:p>
    <w:p w:rsidR="00776509" w:rsidRPr="00055D90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12" w:name="_Toc514918981"/>
      <w:r>
        <w:rPr>
          <w:rFonts w:ascii="Arial" w:hAnsi="Arial" w:cs="Arial"/>
          <w:b/>
          <w:sz w:val="28"/>
          <w:szCs w:val="28"/>
        </w:rPr>
        <w:t>4</w:t>
      </w:r>
      <w:r w:rsidRPr="00055D90">
        <w:rPr>
          <w:rFonts w:ascii="Arial" w:hAnsi="Arial" w:cs="Arial"/>
          <w:b/>
          <w:sz w:val="28"/>
          <w:szCs w:val="28"/>
        </w:rPr>
        <w:t xml:space="preserve">   TYP ZMLUVY, KTORÁ BUDE VÝSLEDKOM  VO</w:t>
      </w:r>
      <w:bookmarkEnd w:id="12"/>
      <w:r w:rsidRPr="00055D90">
        <w:rPr>
          <w:rFonts w:ascii="Arial" w:hAnsi="Arial" w:cs="Arial"/>
          <w:b/>
          <w:sz w:val="28"/>
          <w:szCs w:val="28"/>
        </w:rPr>
        <w:t xml:space="preserve"> </w:t>
      </w:r>
    </w:p>
    <w:p w:rsidR="00776509" w:rsidRPr="00603600" w:rsidRDefault="00776509" w:rsidP="00776509">
      <w:pPr>
        <w:pStyle w:val="Nadpis3"/>
        <w:rPr>
          <w:rFonts w:ascii="Arial" w:hAnsi="Arial" w:cs="Arial"/>
        </w:rPr>
      </w:pP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Typ zmluvy je </w:t>
      </w:r>
      <w:r w:rsidRPr="00D918DB">
        <w:rPr>
          <w:rFonts w:ascii="Arial" w:hAnsi="Arial" w:cs="Arial"/>
          <w:b/>
          <w:sz w:val="24"/>
          <w:szCs w:val="24"/>
          <w:shd w:val="clear" w:color="auto" w:fill="FFFFFF"/>
        </w:rPr>
        <w:t>objednávka</w:t>
      </w:r>
      <w:r w:rsidRPr="00E64076">
        <w:rPr>
          <w:rFonts w:ascii="Arial" w:hAnsi="Arial" w:cs="Arial"/>
          <w:sz w:val="24"/>
          <w:szCs w:val="24"/>
          <w:shd w:val="clear" w:color="auto" w:fill="FFFFFF"/>
        </w:rPr>
        <w:t xml:space="preserve"> ako </w:t>
      </w:r>
      <w:r w:rsidRPr="00E64076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obchodný dokument</w:t>
      </w:r>
      <w:r w:rsidRPr="00E64076">
        <w:rPr>
          <w:rFonts w:ascii="Arial" w:hAnsi="Arial" w:cs="Arial"/>
          <w:sz w:val="24"/>
          <w:szCs w:val="24"/>
          <w:shd w:val="clear" w:color="auto" w:fill="FFFFFF"/>
        </w:rPr>
        <w:t xml:space="preserve"> podľa Obchodného zákonníka. 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  <w:shd w:val="clear" w:color="auto" w:fill="FFFFFF"/>
        </w:rPr>
        <w:t xml:space="preserve">Objednávky budú </w:t>
      </w:r>
      <w:r>
        <w:rPr>
          <w:rFonts w:ascii="Arial" w:hAnsi="Arial" w:cs="Arial"/>
          <w:sz w:val="24"/>
          <w:szCs w:val="24"/>
          <w:shd w:val="clear" w:color="auto" w:fill="FFFFFF"/>
        </w:rPr>
        <w:t>vystavené objednávateľom a budú</w:t>
      </w:r>
      <w:r w:rsidRPr="00E64076">
        <w:rPr>
          <w:rFonts w:ascii="Arial" w:hAnsi="Arial" w:cs="Arial"/>
          <w:sz w:val="24"/>
          <w:szCs w:val="24"/>
          <w:shd w:val="clear" w:color="auto" w:fill="FFFFFF"/>
        </w:rPr>
        <w:t xml:space="preserve"> obsahovať fakturačné údaje,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  <w:shd w:val="clear" w:color="auto" w:fill="FFFFFF"/>
        </w:rPr>
        <w:t>t. j.,    </w:t>
      </w:r>
      <w:r w:rsidRPr="00E64076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základné iniciály dodávateľa  aj odberateľa</w:t>
      </w:r>
      <w:r w:rsidRPr="00E64076">
        <w:rPr>
          <w:rFonts w:ascii="Arial" w:hAnsi="Arial" w:cs="Arial"/>
          <w:sz w:val="24"/>
          <w:szCs w:val="24"/>
          <w:shd w:val="clear" w:color="auto" w:fill="FFFFFF"/>
        </w:rPr>
        <w:t> – názov firmy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64076">
        <w:rPr>
          <w:rFonts w:ascii="Arial" w:hAnsi="Arial" w:cs="Arial"/>
          <w:sz w:val="24"/>
          <w:szCs w:val="24"/>
          <w:shd w:val="clear" w:color="auto" w:fill="FFFFFF"/>
        </w:rPr>
        <w:t xml:space="preserve"> resp. meno a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  <w:shd w:val="clear" w:color="auto" w:fill="FFFFFF"/>
        </w:rPr>
        <w:t>priezvisko, sídlo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64076">
        <w:rPr>
          <w:rFonts w:ascii="Arial" w:hAnsi="Arial" w:cs="Arial"/>
          <w:sz w:val="24"/>
          <w:szCs w:val="24"/>
          <w:shd w:val="clear" w:color="auto" w:fill="FFFFFF"/>
        </w:rPr>
        <w:t xml:space="preserve"> resp. trvalý pobyt, právnu formu, IČO a register, v ktorom je firma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  <w:shd w:val="clear" w:color="auto" w:fill="FFFFFF"/>
        </w:rPr>
        <w:t>zapísaná.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t>Vzhľadom na to, že zákazka je rozdelená na 10 častí, vystavených bude min. 10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t xml:space="preserve">objednávok. Objednávateľ si vyhradzuje právo objednať od víťazného uchádzača </w:t>
      </w:r>
    </w:p>
    <w:p w:rsidR="00776509" w:rsidRPr="00E64076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t>- dodávateľa  tovary, ktoré sú predmetom príslušnej časti zákazky objednať</w:t>
      </w:r>
    </w:p>
    <w:p w:rsidR="00776509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E64076">
        <w:rPr>
          <w:rFonts w:ascii="Arial" w:hAnsi="Arial" w:cs="Arial"/>
          <w:sz w:val="24"/>
          <w:szCs w:val="24"/>
        </w:rPr>
        <w:t xml:space="preserve">postupne, podľa potreby. </w:t>
      </w:r>
    </w:p>
    <w:p w:rsidR="00776509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</w:p>
    <w:p w:rsidR="00776509" w:rsidRDefault="00776509" w:rsidP="00776509">
      <w:pPr>
        <w:pStyle w:val="Nadpis3"/>
        <w:rPr>
          <w:rFonts w:ascii="Arial" w:hAnsi="Arial" w:cs="Arial"/>
          <w:b/>
        </w:rPr>
      </w:pPr>
      <w:bookmarkStart w:id="13" w:name="_Toc514918982"/>
      <w:r>
        <w:rPr>
          <w:rFonts w:ascii="Arial" w:hAnsi="Arial" w:cs="Arial"/>
          <w:b/>
        </w:rPr>
        <w:t>4</w:t>
      </w:r>
      <w:r w:rsidRPr="0094695D">
        <w:rPr>
          <w:rFonts w:ascii="Arial" w:hAnsi="Arial" w:cs="Arial"/>
          <w:b/>
        </w:rPr>
        <w:t>.1 Zmluvné podmienky</w:t>
      </w:r>
      <w:bookmarkEnd w:id="13"/>
    </w:p>
    <w:p w:rsidR="00776509" w:rsidRDefault="00776509" w:rsidP="00776509">
      <w:pPr>
        <w:pStyle w:val="Zkladntext"/>
        <w:rPr>
          <w:bCs/>
          <w:szCs w:val="24"/>
        </w:rPr>
      </w:pPr>
    </w:p>
    <w:p w:rsidR="00776509" w:rsidRDefault="00776509" w:rsidP="00776509">
      <w:pPr>
        <w:pStyle w:val="Bezriadkovani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5D90">
        <w:rPr>
          <w:rFonts w:ascii="Arial" w:hAnsi="Arial" w:cs="Arial"/>
          <w:sz w:val="24"/>
          <w:szCs w:val="24"/>
        </w:rPr>
        <w:t>Objednávateľ  doručí objednávku e-mailom na adresu určenú dodávateľo</w:t>
      </w:r>
      <w:r>
        <w:rPr>
          <w:rFonts w:ascii="Arial" w:hAnsi="Arial" w:cs="Arial"/>
          <w:sz w:val="24"/>
          <w:szCs w:val="24"/>
        </w:rPr>
        <w:t>m.</w:t>
      </w:r>
    </w:p>
    <w:p w:rsidR="00776509" w:rsidRPr="00D918DB" w:rsidRDefault="00776509" w:rsidP="00776509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776509" w:rsidRDefault="00776509" w:rsidP="00776509">
      <w:pPr>
        <w:pStyle w:val="Bezriadkovani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5D90">
        <w:rPr>
          <w:rFonts w:ascii="Arial" w:hAnsi="Arial" w:cs="Arial"/>
          <w:sz w:val="24"/>
          <w:szCs w:val="24"/>
        </w:rPr>
        <w:t>Dodávateľ  dodá poverenej osobe objednávateľa predmet zákazky v pracovnej dobe objednávateľa, t.</w:t>
      </w:r>
      <w:r w:rsidR="00925EC9">
        <w:rPr>
          <w:rFonts w:ascii="Arial" w:hAnsi="Arial" w:cs="Arial"/>
          <w:sz w:val="24"/>
          <w:szCs w:val="24"/>
        </w:rPr>
        <w:t xml:space="preserve"> </w:t>
      </w:r>
      <w:r w:rsidRPr="00055D90">
        <w:rPr>
          <w:rFonts w:ascii="Arial" w:hAnsi="Arial" w:cs="Arial"/>
          <w:sz w:val="24"/>
          <w:szCs w:val="24"/>
        </w:rPr>
        <w:t>j. počas</w:t>
      </w:r>
      <w:r w:rsidR="00925EC9">
        <w:rPr>
          <w:rFonts w:ascii="Arial" w:hAnsi="Arial" w:cs="Arial"/>
          <w:sz w:val="24"/>
          <w:szCs w:val="24"/>
        </w:rPr>
        <w:t xml:space="preserve"> pracovných dní od 8,00 h  do 15</w:t>
      </w:r>
      <w:r w:rsidRPr="00055D90">
        <w:rPr>
          <w:rFonts w:ascii="Arial" w:hAnsi="Arial" w:cs="Arial"/>
          <w:sz w:val="24"/>
          <w:szCs w:val="24"/>
        </w:rPr>
        <w:t>,00 h</w:t>
      </w:r>
      <w:r>
        <w:rPr>
          <w:rFonts w:ascii="Arial" w:hAnsi="Arial" w:cs="Arial"/>
          <w:sz w:val="24"/>
          <w:szCs w:val="24"/>
        </w:rPr>
        <w:t>.</w:t>
      </w:r>
    </w:p>
    <w:p w:rsidR="00776509" w:rsidRPr="00055D90" w:rsidRDefault="00776509" w:rsidP="00776509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776509" w:rsidRDefault="00776509" w:rsidP="00776509">
      <w:pPr>
        <w:pStyle w:val="Bezriadkovani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5D90">
        <w:rPr>
          <w:rFonts w:ascii="Arial" w:hAnsi="Arial" w:cs="Arial"/>
          <w:sz w:val="24"/>
          <w:szCs w:val="24"/>
        </w:rPr>
        <w:lastRenderedPageBreak/>
        <w:t>Objednávateľ potvrdí prevzatie predmetu zákazky svojim podpisom, číslom jeho preukazu totožnosti,  prípadne pečiatkou na dodacom liste dodávateľa.</w:t>
      </w:r>
    </w:p>
    <w:p w:rsidR="00776509" w:rsidRPr="00055D90" w:rsidRDefault="00776509" w:rsidP="00776509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776509" w:rsidRDefault="00776509" w:rsidP="00776509">
      <w:pPr>
        <w:pStyle w:val="Bezriadkovani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5D90">
        <w:rPr>
          <w:rFonts w:ascii="Arial" w:hAnsi="Arial" w:cs="Arial"/>
          <w:sz w:val="24"/>
          <w:szCs w:val="24"/>
        </w:rPr>
        <w:t xml:space="preserve">Dodávateľ vystaví a doručí objednávateľovi daňový doklad – faktúru za </w:t>
      </w:r>
      <w:r w:rsidR="00361A41">
        <w:rPr>
          <w:rFonts w:ascii="Arial" w:hAnsi="Arial" w:cs="Arial"/>
          <w:sz w:val="24"/>
          <w:szCs w:val="24"/>
        </w:rPr>
        <w:t>dodané t</w:t>
      </w:r>
      <w:r w:rsidRPr="00055D90">
        <w:rPr>
          <w:rFonts w:ascii="Arial" w:hAnsi="Arial" w:cs="Arial"/>
          <w:sz w:val="24"/>
          <w:szCs w:val="24"/>
        </w:rPr>
        <w:t>ova</w:t>
      </w:r>
      <w:r w:rsidR="00361A41">
        <w:rPr>
          <w:rFonts w:ascii="Arial" w:hAnsi="Arial" w:cs="Arial"/>
          <w:sz w:val="24"/>
          <w:szCs w:val="24"/>
        </w:rPr>
        <w:t>ry</w:t>
      </w:r>
      <w:r w:rsidRPr="00055D90">
        <w:rPr>
          <w:rFonts w:ascii="Arial" w:hAnsi="Arial" w:cs="Arial"/>
          <w:sz w:val="24"/>
          <w:szCs w:val="24"/>
        </w:rPr>
        <w:t>.</w:t>
      </w:r>
    </w:p>
    <w:p w:rsidR="00776509" w:rsidRPr="00055D90" w:rsidRDefault="00776509" w:rsidP="00776509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776509" w:rsidRDefault="00864219" w:rsidP="00776509">
      <w:pPr>
        <w:pStyle w:val="Bezriadkovani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Lehota splatnosti faktúry je 7</w:t>
      </w:r>
      <w:r w:rsidR="00776509" w:rsidRPr="00055D90">
        <w:rPr>
          <w:rFonts w:ascii="Arial" w:hAnsi="Arial" w:cs="Arial"/>
          <w:sz w:val="24"/>
          <w:szCs w:val="24"/>
        </w:rPr>
        <w:t xml:space="preserve"> dní odo dňa jej doručenia objednávateľovi</w:t>
      </w:r>
      <w:r w:rsidR="00776509">
        <w:rPr>
          <w:rFonts w:ascii="Arial" w:hAnsi="Arial" w:cs="Arial"/>
          <w:sz w:val="24"/>
          <w:szCs w:val="24"/>
        </w:rPr>
        <w:t>.</w:t>
      </w:r>
    </w:p>
    <w:p w:rsidR="00776509" w:rsidRPr="00055D90" w:rsidRDefault="00776509" w:rsidP="00776509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776509" w:rsidRDefault="00776509" w:rsidP="00776509">
      <w:pPr>
        <w:pStyle w:val="Bezriadkovani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5D90">
        <w:rPr>
          <w:rFonts w:ascii="Arial" w:hAnsi="Arial" w:cs="Arial"/>
          <w:sz w:val="24"/>
          <w:szCs w:val="24"/>
        </w:rPr>
        <w:t>Faktúra musí mať všetky náležitosti stanovené príslušnými právnymi predpismi.</w:t>
      </w:r>
    </w:p>
    <w:p w:rsidR="00776509" w:rsidRPr="00055D90" w:rsidRDefault="00776509" w:rsidP="00776509">
      <w:pPr>
        <w:pStyle w:val="Bezriadkovania"/>
        <w:ind w:left="360"/>
        <w:rPr>
          <w:rFonts w:ascii="Arial" w:hAnsi="Arial" w:cs="Arial"/>
          <w:sz w:val="24"/>
          <w:szCs w:val="24"/>
        </w:rPr>
      </w:pPr>
      <w:r w:rsidRPr="00055D90">
        <w:rPr>
          <w:rFonts w:ascii="Arial" w:hAnsi="Arial" w:cs="Arial"/>
          <w:sz w:val="24"/>
          <w:szCs w:val="24"/>
        </w:rPr>
        <w:t xml:space="preserve"> </w:t>
      </w:r>
    </w:p>
    <w:p w:rsidR="00776509" w:rsidRDefault="00776509" w:rsidP="00776509">
      <w:pPr>
        <w:pStyle w:val="Bezriadkovani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5D90">
        <w:rPr>
          <w:rFonts w:ascii="Arial" w:hAnsi="Arial" w:cs="Arial"/>
          <w:sz w:val="24"/>
          <w:szCs w:val="24"/>
        </w:rPr>
        <w:t>V prípade, že faktúra nebude obsahovať predpísané náležitosti, resp. budú v nej uvedené nesprávne, alebo neúplné údaje, je objednávateľ oprávnený túto faktúru bezodkladne vrátiť dodá</w:t>
      </w:r>
      <w:r w:rsidR="00864219">
        <w:rPr>
          <w:rFonts w:ascii="Arial" w:hAnsi="Arial" w:cs="Arial"/>
          <w:sz w:val="24"/>
          <w:szCs w:val="24"/>
        </w:rPr>
        <w:t xml:space="preserve">vateľovi.  </w:t>
      </w:r>
      <w:r w:rsidRPr="00055D90">
        <w:rPr>
          <w:rFonts w:ascii="Arial" w:hAnsi="Arial" w:cs="Arial"/>
          <w:sz w:val="24"/>
          <w:szCs w:val="24"/>
        </w:rPr>
        <w:t>Po doručení opravenej alebo novej faktúry ply</w:t>
      </w:r>
      <w:r w:rsidR="00864219">
        <w:rPr>
          <w:rFonts w:ascii="Arial" w:hAnsi="Arial" w:cs="Arial"/>
          <w:sz w:val="24"/>
          <w:szCs w:val="24"/>
        </w:rPr>
        <w:t>nie nová 7</w:t>
      </w:r>
      <w:r w:rsidRPr="00055D90">
        <w:rPr>
          <w:rFonts w:ascii="Arial" w:hAnsi="Arial" w:cs="Arial"/>
          <w:sz w:val="24"/>
          <w:szCs w:val="24"/>
        </w:rPr>
        <w:t xml:space="preserve"> dňová lehota splatnosti.</w:t>
      </w:r>
    </w:p>
    <w:p w:rsidR="00776509" w:rsidRPr="00055D90" w:rsidRDefault="00776509" w:rsidP="00776509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776509" w:rsidRPr="00704DB6" w:rsidRDefault="00776509" w:rsidP="00776509">
      <w:pPr>
        <w:pStyle w:val="Bezriadkovania"/>
        <w:numPr>
          <w:ilvl w:val="0"/>
          <w:numId w:val="5"/>
        </w:numPr>
        <w:rPr>
          <w:rFonts w:ascii="Times New Roman" w:hAnsi="Times New Roman"/>
          <w:sz w:val="24"/>
        </w:rPr>
      </w:pPr>
      <w:r w:rsidRPr="00055D90">
        <w:rPr>
          <w:rFonts w:ascii="Arial" w:hAnsi="Arial" w:cs="Arial"/>
          <w:sz w:val="24"/>
          <w:szCs w:val="24"/>
        </w:rPr>
        <w:t>Dňom splnenia povinnosti úhrady faktúry je deň odpísania finančných prostriedkov z účtu objednávateľa na účet dodávateľa.</w:t>
      </w:r>
    </w:p>
    <w:p w:rsidR="00776509" w:rsidRPr="00CB73F9" w:rsidRDefault="00776509" w:rsidP="00776509">
      <w:pPr>
        <w:pStyle w:val="Nadpis3"/>
        <w:rPr>
          <w:rFonts w:ascii="Arial" w:hAnsi="Arial" w:cs="Arial"/>
          <w:b/>
        </w:rPr>
      </w:pPr>
    </w:p>
    <w:p w:rsidR="00776509" w:rsidRPr="00B61A68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14" w:name="_Toc514918983"/>
      <w:r>
        <w:rPr>
          <w:rFonts w:ascii="Arial" w:hAnsi="Arial" w:cs="Arial"/>
          <w:b/>
          <w:sz w:val="28"/>
          <w:szCs w:val="28"/>
        </w:rPr>
        <w:t>5</w:t>
      </w:r>
      <w:r w:rsidRPr="00B61A68">
        <w:rPr>
          <w:rFonts w:ascii="Arial" w:hAnsi="Arial" w:cs="Arial"/>
          <w:b/>
          <w:sz w:val="28"/>
          <w:szCs w:val="28"/>
        </w:rPr>
        <w:t xml:space="preserve">   PREDPOKLADANÁ HODNOTA ZÁKAZKY</w:t>
      </w:r>
      <w:bookmarkEnd w:id="14"/>
    </w:p>
    <w:p w:rsidR="00776509" w:rsidRDefault="00776509" w:rsidP="00776509">
      <w:pPr>
        <w:pStyle w:val="Bezriadkovania"/>
        <w:rPr>
          <w:rFonts w:ascii="Arial" w:hAnsi="Arial" w:cs="Arial"/>
          <w:lang w:eastAsia="sk-SK"/>
        </w:rPr>
      </w:pPr>
    </w:p>
    <w:p w:rsidR="00776509" w:rsidRDefault="00776509" w:rsidP="00776509">
      <w:pPr>
        <w:pStyle w:val="Bezriadkovania"/>
        <w:rPr>
          <w:rFonts w:ascii="Arial" w:hAnsi="Arial" w:cs="Arial"/>
          <w:lang w:eastAsia="sk-SK"/>
        </w:rPr>
      </w:pPr>
      <w:r w:rsidRPr="00FE01BA">
        <w:rPr>
          <w:rFonts w:ascii="Arial" w:hAnsi="Arial" w:cs="Arial"/>
          <w:lang w:eastAsia="sk-SK"/>
        </w:rPr>
        <w:t>Predpokladaná hodnota zákazky určená podľa častí</w:t>
      </w:r>
      <w:r>
        <w:rPr>
          <w:rFonts w:ascii="Arial" w:hAnsi="Arial" w:cs="Arial"/>
          <w:lang w:eastAsia="sk-SK"/>
        </w:rPr>
        <w:t xml:space="preserve"> zákazky</w:t>
      </w:r>
      <w:r w:rsidRPr="00FE01BA">
        <w:rPr>
          <w:rFonts w:ascii="Arial" w:hAnsi="Arial" w:cs="Arial"/>
          <w:lang w:eastAsia="sk-SK"/>
        </w:rPr>
        <w:t xml:space="preserve"> je:</w:t>
      </w:r>
    </w:p>
    <w:p w:rsidR="00776509" w:rsidRPr="00FE01BA" w:rsidRDefault="00776509" w:rsidP="00776509">
      <w:pPr>
        <w:pStyle w:val="Bezriadkovania"/>
        <w:rPr>
          <w:rFonts w:ascii="Arial" w:hAnsi="Arial" w:cs="Arial"/>
          <w:lang w:eastAsia="sk-SK"/>
        </w:rPr>
      </w:pPr>
    </w:p>
    <w:p w:rsidR="00776509" w:rsidRDefault="00776509" w:rsidP="00776509">
      <w:pPr>
        <w:pStyle w:val="Bezriadkovania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685"/>
        <w:gridCol w:w="3260"/>
      </w:tblGrid>
      <w:tr w:rsidR="00776509" w:rsidRPr="00B83600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Pr="003A685D" w:rsidRDefault="00776509" w:rsidP="00776509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Skenery a tlačiarne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2 424,90 </w:t>
            </w:r>
            <w:r w:rsidR="00776509"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Počítače, notebooky a tablety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5 168,03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Fotoaparáty s príslušenstvom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F13D5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1 982,30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Interaktívne tabule a projektory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3 627,61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Zariadenie na prezentáciu zmi</w:t>
            </w:r>
            <w:r w:rsidRPr="003A685D">
              <w:rPr>
                <w:rFonts w:ascii="Arial" w:hAnsi="Arial" w:cs="Arial"/>
                <w:b w:val="0"/>
                <w:szCs w:val="24"/>
              </w:rPr>
              <w:t>e</w:t>
            </w:r>
            <w:r w:rsidRPr="003A685D">
              <w:rPr>
                <w:rFonts w:ascii="Arial" w:hAnsi="Arial" w:cs="Arial"/>
                <w:b w:val="0"/>
                <w:szCs w:val="24"/>
              </w:rPr>
              <w:t>šanej holografickej reality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4 712,00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Softwarové licencie, aplikácie a </w:t>
            </w:r>
            <w:proofErr w:type="spellStart"/>
            <w:r w:rsidRPr="003A685D">
              <w:rPr>
                <w:rFonts w:ascii="Arial" w:hAnsi="Arial" w:cs="Arial"/>
                <w:b w:val="0"/>
                <w:szCs w:val="24"/>
              </w:rPr>
              <w:t>online</w:t>
            </w:r>
            <w:proofErr w:type="spellEnd"/>
            <w:r w:rsidRPr="003A685D">
              <w:rPr>
                <w:rFonts w:ascii="Arial" w:hAnsi="Arial" w:cs="Arial"/>
                <w:b w:val="0"/>
                <w:szCs w:val="24"/>
              </w:rPr>
              <w:t xml:space="preserve"> vzdelávacie kurzy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977,63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Pr="003A685D" w:rsidRDefault="00776509" w:rsidP="00776509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Kancelárska technika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138,80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8. 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Pr="00B83600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Stavebné technické zariadenia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2 156,50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9. 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Pr="00B83600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Ochranné pracovné prostriedky</w:t>
            </w:r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423,20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  <w:tr w:rsidR="00776509" w:rsidTr="00776509">
        <w:trPr>
          <w:trHeight w:val="567"/>
        </w:trPr>
        <w:tc>
          <w:tcPr>
            <w:tcW w:w="1985" w:type="dxa"/>
            <w:vAlign w:val="center"/>
          </w:tcPr>
          <w:p w:rsidR="00776509" w:rsidRPr="00FA680D" w:rsidRDefault="00776509" w:rsidP="00776509">
            <w:pPr>
              <w:pStyle w:val="Bezriadkovania"/>
              <w:rPr>
                <w:rFonts w:ascii="Arial" w:hAnsi="Arial" w:cs="Arial"/>
              </w:rPr>
            </w:pPr>
            <w:r w:rsidRPr="00FA680D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 xml:space="preserve"> </w:t>
            </w:r>
            <w:r w:rsidRPr="00FA680D">
              <w:rPr>
                <w:rFonts w:ascii="Arial" w:hAnsi="Arial" w:cs="Arial"/>
              </w:rPr>
              <w:t>časť zákazky</w:t>
            </w:r>
          </w:p>
        </w:tc>
        <w:tc>
          <w:tcPr>
            <w:tcW w:w="3685" w:type="dxa"/>
            <w:vAlign w:val="center"/>
          </w:tcPr>
          <w:p w:rsidR="00776509" w:rsidRPr="00B83600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 xml:space="preserve">Spotrebný materiál pre </w:t>
            </w:r>
            <w:proofErr w:type="spellStart"/>
            <w:r w:rsidRPr="003A685D">
              <w:rPr>
                <w:rFonts w:ascii="Arial" w:hAnsi="Arial" w:cs="Arial"/>
                <w:b w:val="0"/>
                <w:szCs w:val="24"/>
              </w:rPr>
              <w:t>wo</w:t>
            </w:r>
            <w:r w:rsidRPr="003A685D">
              <w:rPr>
                <w:rFonts w:ascii="Arial" w:hAnsi="Arial" w:cs="Arial"/>
                <w:b w:val="0"/>
                <w:szCs w:val="24"/>
              </w:rPr>
              <w:t>r</w:t>
            </w:r>
            <w:r w:rsidRPr="003A685D">
              <w:rPr>
                <w:rFonts w:ascii="Arial" w:hAnsi="Arial" w:cs="Arial"/>
                <w:b w:val="0"/>
                <w:szCs w:val="24"/>
              </w:rPr>
              <w:t>kshopy</w:t>
            </w:r>
            <w:proofErr w:type="spellEnd"/>
          </w:p>
        </w:tc>
        <w:tc>
          <w:tcPr>
            <w:tcW w:w="3260" w:type="dxa"/>
            <w:vAlign w:val="center"/>
          </w:tcPr>
          <w:p w:rsidR="00776509" w:rsidRPr="004852E5" w:rsidRDefault="00F13D58" w:rsidP="0077650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1 290,97 </w:t>
            </w:r>
            <w:r w:rsidRPr="004852E5">
              <w:rPr>
                <w:rFonts w:ascii="Arial" w:hAnsi="Arial" w:cs="Arial"/>
                <w:szCs w:val="22"/>
              </w:rPr>
              <w:t xml:space="preserve"> € bez DPH</w:t>
            </w:r>
          </w:p>
        </w:tc>
      </w:tr>
    </w:tbl>
    <w:p w:rsidR="00776509" w:rsidRDefault="00776509" w:rsidP="00776509">
      <w:pPr>
        <w:pStyle w:val="Zkladntext"/>
        <w:rPr>
          <w:rFonts w:ascii="Arial" w:hAnsi="Arial" w:cs="Arial"/>
          <w:b/>
        </w:rPr>
      </w:pPr>
    </w:p>
    <w:p w:rsidR="00F13D58" w:rsidRDefault="00F13D58" w:rsidP="00F13D58">
      <w:pPr>
        <w:pStyle w:val="Zkladntext"/>
        <w:rPr>
          <w:rFonts w:ascii="Arial" w:hAnsi="Arial" w:cs="Arial"/>
          <w:szCs w:val="24"/>
        </w:rPr>
      </w:pPr>
      <w:r w:rsidRPr="00FE01BA">
        <w:rPr>
          <w:rFonts w:ascii="Arial" w:hAnsi="Arial" w:cs="Arial"/>
        </w:rPr>
        <w:t>Predpokladaná hodnota zákazky</w:t>
      </w:r>
      <w:r>
        <w:rPr>
          <w:rFonts w:ascii="Arial" w:hAnsi="Arial" w:cs="Arial"/>
        </w:rPr>
        <w:t xml:space="preserve"> spolu</w:t>
      </w:r>
      <w:r>
        <w:rPr>
          <w:rFonts w:ascii="Arial" w:hAnsi="Arial" w:cs="Arial"/>
          <w:szCs w:val="24"/>
        </w:rPr>
        <w:t xml:space="preserve"> za 10 častí zákazky:</w:t>
      </w:r>
    </w:p>
    <w:p w:rsidR="00F13D58" w:rsidRPr="00F13D58" w:rsidRDefault="00F13D58" w:rsidP="00F13D58">
      <w:pPr>
        <w:pStyle w:val="Zkladntext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-  22 901,92 € bez DPH</w:t>
      </w:r>
    </w:p>
    <w:p w:rsidR="00F13D58" w:rsidRPr="00ED2209" w:rsidRDefault="00F13D58" w:rsidP="00ED2209">
      <w:pPr>
        <w:rPr>
          <w:rFonts w:ascii="Arial" w:hAnsi="Arial" w:cs="Arial"/>
          <w:b w:val="0"/>
          <w:szCs w:val="24"/>
        </w:rPr>
      </w:pPr>
      <w:r w:rsidRPr="00F13D58">
        <w:rPr>
          <w:rFonts w:ascii="Arial" w:hAnsi="Arial" w:cs="Arial"/>
          <w:b w:val="0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b w:val="0"/>
          <w:szCs w:val="24"/>
        </w:rPr>
        <w:t xml:space="preserve">              -  </w:t>
      </w:r>
      <w:r w:rsidRPr="00F13D58">
        <w:rPr>
          <w:rFonts w:ascii="Arial" w:hAnsi="Arial" w:cs="Arial"/>
          <w:b w:val="0"/>
          <w:szCs w:val="24"/>
        </w:rPr>
        <w:t xml:space="preserve">27 482,34 </w:t>
      </w:r>
      <w:r w:rsidRPr="00F13D58">
        <w:rPr>
          <w:rFonts w:ascii="Arial" w:hAnsi="Arial" w:cs="Arial"/>
          <w:b w:val="0"/>
          <w:color w:val="000000"/>
          <w:sz w:val="23"/>
          <w:szCs w:val="23"/>
        </w:rPr>
        <w:t>€ vrátane DPH</w:t>
      </w:r>
    </w:p>
    <w:p w:rsidR="00F13D58" w:rsidRDefault="00F13D58" w:rsidP="00776509">
      <w:pPr>
        <w:pStyle w:val="Bezriadkovania"/>
        <w:rPr>
          <w:rFonts w:ascii="Arial" w:hAnsi="Arial" w:cs="Arial"/>
          <w:sz w:val="24"/>
          <w:szCs w:val="24"/>
        </w:rPr>
      </w:pPr>
    </w:p>
    <w:p w:rsidR="00776509" w:rsidRPr="00106D53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</w:p>
    <w:p w:rsidR="00776509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15" w:name="_Toc514918984"/>
      <w:r>
        <w:rPr>
          <w:rFonts w:ascii="Arial" w:hAnsi="Arial" w:cs="Arial"/>
          <w:b/>
          <w:sz w:val="28"/>
          <w:szCs w:val="28"/>
        </w:rPr>
        <w:lastRenderedPageBreak/>
        <w:t>6</w:t>
      </w:r>
      <w:r w:rsidRPr="00B61A68">
        <w:rPr>
          <w:rFonts w:ascii="Arial" w:hAnsi="Arial" w:cs="Arial"/>
          <w:b/>
          <w:sz w:val="28"/>
          <w:szCs w:val="28"/>
        </w:rPr>
        <w:t xml:space="preserve">   MIESTO DODANIA PREDMETU ZÁKAZKY</w:t>
      </w:r>
      <w:bookmarkEnd w:id="15"/>
      <w:r w:rsidRPr="00B61A68">
        <w:rPr>
          <w:rFonts w:ascii="Arial" w:hAnsi="Arial" w:cs="Arial"/>
          <w:b/>
          <w:sz w:val="28"/>
          <w:szCs w:val="28"/>
        </w:rPr>
        <w:t xml:space="preserve"> </w:t>
      </w:r>
    </w:p>
    <w:p w:rsidR="00776509" w:rsidRPr="00B61A68" w:rsidRDefault="00776509" w:rsidP="00776509">
      <w:pPr>
        <w:pStyle w:val="Zkladntext"/>
        <w:rPr>
          <w:lang w:eastAsia="ar-SA"/>
        </w:rPr>
      </w:pPr>
    </w:p>
    <w:p w:rsidR="00776509" w:rsidRPr="00C335CE" w:rsidRDefault="00776509" w:rsidP="00776509">
      <w:pPr>
        <w:pStyle w:val="Hlavika"/>
        <w:rPr>
          <w:rFonts w:ascii="Arial" w:hAnsi="Arial" w:cs="Arial"/>
          <w:b w:val="0"/>
          <w:color w:val="000000"/>
        </w:rPr>
      </w:pPr>
      <w:r>
        <w:rPr>
          <w:rFonts w:ascii="Arial" w:eastAsiaTheme="minorHAnsi" w:hAnsi="Arial" w:cs="Arial"/>
          <w:b w:val="0"/>
          <w:color w:val="000000"/>
          <w:szCs w:val="24"/>
          <w:lang w:eastAsia="en-US"/>
        </w:rPr>
        <w:t xml:space="preserve">Všetky tovary, ktoré sú predmetom zákazky budú dodané na adresu obstarávateľa: </w:t>
      </w:r>
      <w:r w:rsidRPr="009B08D5">
        <w:rPr>
          <w:rFonts w:ascii="Arial" w:eastAsiaTheme="minorHAnsi" w:hAnsi="Arial" w:cs="Arial"/>
          <w:b w:val="0"/>
          <w:color w:val="000000"/>
          <w:szCs w:val="24"/>
          <w:lang w:eastAsia="en-US"/>
        </w:rPr>
        <w:t>Inštitút j</w:t>
      </w:r>
      <w:r>
        <w:rPr>
          <w:rFonts w:ascii="Arial" w:eastAsiaTheme="minorHAnsi" w:hAnsi="Arial" w:cs="Arial"/>
          <w:b w:val="0"/>
          <w:color w:val="000000"/>
          <w:szCs w:val="24"/>
          <w:lang w:eastAsia="en-US"/>
        </w:rPr>
        <w:t xml:space="preserve">azykov a vzdelávania KNM, n. o., </w:t>
      </w:r>
      <w:r w:rsidRPr="009B08D5">
        <w:rPr>
          <w:rFonts w:ascii="Arial" w:hAnsi="Arial" w:cs="Arial"/>
          <w:b w:val="0"/>
          <w:szCs w:val="24"/>
        </w:rPr>
        <w:t xml:space="preserve">Belanského 193, 024  01 Kysucké Nové </w:t>
      </w:r>
      <w:r>
        <w:rPr>
          <w:rFonts w:ascii="Arial" w:hAnsi="Arial" w:cs="Arial"/>
          <w:b w:val="0"/>
          <w:szCs w:val="24"/>
        </w:rPr>
        <w:t>Mesto</w:t>
      </w:r>
    </w:p>
    <w:p w:rsidR="00776509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Cs/>
          <w:color w:val="000000"/>
        </w:rPr>
      </w:pPr>
    </w:p>
    <w:p w:rsidR="00776509" w:rsidRPr="00B61A68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16" w:name="_Toc514918985"/>
      <w:r>
        <w:rPr>
          <w:rFonts w:ascii="Arial" w:hAnsi="Arial" w:cs="Arial"/>
          <w:b/>
          <w:sz w:val="28"/>
          <w:szCs w:val="28"/>
        </w:rPr>
        <w:t>7</w:t>
      </w:r>
      <w:r w:rsidRPr="00B61A68">
        <w:rPr>
          <w:rFonts w:ascii="Arial" w:hAnsi="Arial" w:cs="Arial"/>
          <w:b/>
          <w:sz w:val="28"/>
          <w:szCs w:val="28"/>
        </w:rPr>
        <w:t xml:space="preserve">   LEHOTY NA DODANIE  PREDMETU ZÁKAZKY</w:t>
      </w:r>
      <w:bookmarkEnd w:id="16"/>
    </w:p>
    <w:p w:rsidR="00776509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 w:val="0"/>
          <w:color w:val="FF0000"/>
          <w:szCs w:val="24"/>
        </w:rPr>
      </w:pPr>
    </w:p>
    <w:p w:rsidR="00776509" w:rsidRPr="00D918DB" w:rsidRDefault="00776509" w:rsidP="00776509">
      <w:pPr>
        <w:rPr>
          <w:rFonts w:ascii="Arial" w:hAnsi="Arial" w:cs="Arial"/>
          <w:b w:val="0"/>
          <w:bCs/>
          <w:szCs w:val="24"/>
        </w:rPr>
      </w:pPr>
      <w:r w:rsidRPr="00D918DB">
        <w:rPr>
          <w:rFonts w:ascii="Arial" w:hAnsi="Arial" w:cs="Arial"/>
          <w:b w:val="0"/>
          <w:szCs w:val="24"/>
        </w:rPr>
        <w:t xml:space="preserve">Plnenie začne plynúť od  doručenia objednávky dodávateľovi. Lehota dodania tovarov je určená  nasledovne: </w:t>
      </w:r>
    </w:p>
    <w:p w:rsidR="00776509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776509" w:rsidRPr="004852E5" w:rsidTr="00776509">
        <w:trPr>
          <w:trHeight w:val="567"/>
        </w:trPr>
        <w:tc>
          <w:tcPr>
            <w:tcW w:w="1843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776509" w:rsidRPr="003A685D" w:rsidRDefault="00776509" w:rsidP="00776509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Skenery a tlačiarne</w:t>
            </w:r>
          </w:p>
        </w:tc>
        <w:tc>
          <w:tcPr>
            <w:tcW w:w="3685" w:type="dxa"/>
            <w:vAlign w:val="center"/>
          </w:tcPr>
          <w:p w:rsidR="00776509" w:rsidRPr="00282570" w:rsidRDefault="00282570" w:rsidP="00282570">
            <w:pPr>
              <w:rPr>
                <w:rFonts w:ascii="Arial" w:hAnsi="Arial" w:cs="Arial"/>
                <w:b w:val="0"/>
                <w:szCs w:val="24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7 dní od objednávky</w:t>
            </w:r>
          </w:p>
        </w:tc>
      </w:tr>
      <w:tr w:rsidR="00776509" w:rsidRPr="004852E5" w:rsidTr="00776509">
        <w:trPr>
          <w:trHeight w:val="567"/>
        </w:trPr>
        <w:tc>
          <w:tcPr>
            <w:tcW w:w="1843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776509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Počítače, notebooky a tablety</w:t>
            </w:r>
          </w:p>
        </w:tc>
        <w:tc>
          <w:tcPr>
            <w:tcW w:w="3685" w:type="dxa"/>
            <w:vAlign w:val="center"/>
          </w:tcPr>
          <w:p w:rsidR="00776509" w:rsidRPr="00282570" w:rsidRDefault="00282570" w:rsidP="00282570">
            <w:pPr>
              <w:rPr>
                <w:rFonts w:ascii="Arial" w:hAnsi="Arial" w:cs="Arial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7 dní od objednávky</w:t>
            </w:r>
          </w:p>
        </w:tc>
      </w:tr>
      <w:tr w:rsidR="00776509" w:rsidRPr="004852E5" w:rsidTr="00776509">
        <w:trPr>
          <w:trHeight w:val="567"/>
        </w:trPr>
        <w:tc>
          <w:tcPr>
            <w:tcW w:w="1843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776509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Fotoaparáty s príslušenstvom</w:t>
            </w:r>
          </w:p>
        </w:tc>
        <w:tc>
          <w:tcPr>
            <w:tcW w:w="3685" w:type="dxa"/>
            <w:vAlign w:val="center"/>
          </w:tcPr>
          <w:p w:rsidR="00776509" w:rsidRPr="00282570" w:rsidRDefault="00282570" w:rsidP="00282570">
            <w:pPr>
              <w:rPr>
                <w:rFonts w:ascii="Arial" w:hAnsi="Arial" w:cs="Arial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14 dní od objednávky</w:t>
            </w:r>
          </w:p>
        </w:tc>
      </w:tr>
      <w:tr w:rsidR="00776509" w:rsidRPr="004852E5" w:rsidTr="00776509">
        <w:trPr>
          <w:trHeight w:val="567"/>
        </w:trPr>
        <w:tc>
          <w:tcPr>
            <w:tcW w:w="1843" w:type="dxa"/>
            <w:vAlign w:val="center"/>
          </w:tcPr>
          <w:p w:rsidR="00776509" w:rsidRPr="00B83600" w:rsidRDefault="00776509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776509" w:rsidRDefault="00776509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Interaktívne tabule a projektory</w:t>
            </w:r>
          </w:p>
        </w:tc>
        <w:tc>
          <w:tcPr>
            <w:tcW w:w="3685" w:type="dxa"/>
            <w:vAlign w:val="center"/>
          </w:tcPr>
          <w:p w:rsidR="00776509" w:rsidRPr="00282570" w:rsidRDefault="00282570" w:rsidP="00282570">
            <w:pPr>
              <w:rPr>
                <w:rFonts w:ascii="Arial" w:hAnsi="Arial" w:cs="Arial"/>
                <w:b w:val="0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7 dní od objednávky</w:t>
            </w:r>
          </w:p>
        </w:tc>
      </w:tr>
      <w:tr w:rsidR="00282570" w:rsidRPr="004852E5" w:rsidTr="00776509">
        <w:trPr>
          <w:trHeight w:val="567"/>
        </w:trPr>
        <w:tc>
          <w:tcPr>
            <w:tcW w:w="1843" w:type="dxa"/>
            <w:vAlign w:val="center"/>
          </w:tcPr>
          <w:p w:rsidR="00282570" w:rsidRPr="00B83600" w:rsidRDefault="00282570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282570" w:rsidRDefault="00282570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Zariadenie na prezentáciu zmiešanej holografickej reality</w:t>
            </w:r>
          </w:p>
        </w:tc>
        <w:tc>
          <w:tcPr>
            <w:tcW w:w="3685" w:type="dxa"/>
            <w:vAlign w:val="center"/>
          </w:tcPr>
          <w:p w:rsidR="00282570" w:rsidRPr="00282570" w:rsidRDefault="00282570" w:rsidP="00282570">
            <w:pPr>
              <w:rPr>
                <w:rFonts w:ascii="Arial" w:hAnsi="Arial" w:cs="Arial"/>
                <w:b w:val="0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14 dní od objednávky</w:t>
            </w:r>
          </w:p>
        </w:tc>
      </w:tr>
      <w:tr w:rsidR="00282570" w:rsidRPr="004852E5" w:rsidTr="00776509">
        <w:trPr>
          <w:trHeight w:val="567"/>
        </w:trPr>
        <w:tc>
          <w:tcPr>
            <w:tcW w:w="1843" w:type="dxa"/>
            <w:vAlign w:val="center"/>
          </w:tcPr>
          <w:p w:rsidR="00282570" w:rsidRPr="00B83600" w:rsidRDefault="00282570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282570" w:rsidRDefault="00282570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Softwarové licencie, aplikácie a </w:t>
            </w:r>
            <w:proofErr w:type="spellStart"/>
            <w:r w:rsidRPr="003A685D">
              <w:rPr>
                <w:rFonts w:ascii="Arial" w:hAnsi="Arial" w:cs="Arial"/>
                <w:b w:val="0"/>
                <w:szCs w:val="24"/>
              </w:rPr>
              <w:t>online</w:t>
            </w:r>
            <w:proofErr w:type="spellEnd"/>
            <w:r w:rsidRPr="003A685D">
              <w:rPr>
                <w:rFonts w:ascii="Arial" w:hAnsi="Arial" w:cs="Arial"/>
                <w:b w:val="0"/>
                <w:szCs w:val="24"/>
              </w:rPr>
              <w:t xml:space="preserve"> vzdelávacie kurzy</w:t>
            </w:r>
          </w:p>
        </w:tc>
        <w:tc>
          <w:tcPr>
            <w:tcW w:w="3685" w:type="dxa"/>
            <w:vAlign w:val="center"/>
          </w:tcPr>
          <w:p w:rsidR="00282570" w:rsidRPr="00282570" w:rsidRDefault="00282570" w:rsidP="00282570">
            <w:pPr>
              <w:rPr>
                <w:rFonts w:ascii="Arial" w:hAnsi="Arial" w:cs="Arial"/>
                <w:b w:val="0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7 dní od objednávky</w:t>
            </w:r>
          </w:p>
        </w:tc>
      </w:tr>
      <w:tr w:rsidR="00282570" w:rsidRPr="004852E5" w:rsidTr="00776509">
        <w:trPr>
          <w:trHeight w:val="567"/>
        </w:trPr>
        <w:tc>
          <w:tcPr>
            <w:tcW w:w="1843" w:type="dxa"/>
            <w:vAlign w:val="center"/>
          </w:tcPr>
          <w:p w:rsidR="00282570" w:rsidRPr="00B83600" w:rsidRDefault="00282570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282570" w:rsidRPr="003A685D" w:rsidRDefault="00282570" w:rsidP="00776509">
            <w:pPr>
              <w:tabs>
                <w:tab w:val="left" w:pos="180"/>
              </w:tabs>
              <w:autoSpaceDE w:val="0"/>
              <w:autoSpaceDN w:val="0"/>
              <w:rPr>
                <w:rFonts w:ascii="Arial" w:hAnsi="Arial" w:cs="Arial"/>
                <w:b w:val="0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Kancelárska technika</w:t>
            </w:r>
          </w:p>
        </w:tc>
        <w:tc>
          <w:tcPr>
            <w:tcW w:w="3685" w:type="dxa"/>
            <w:vAlign w:val="center"/>
          </w:tcPr>
          <w:p w:rsidR="00282570" w:rsidRPr="00282570" w:rsidRDefault="00282570" w:rsidP="00282570">
            <w:pPr>
              <w:rPr>
                <w:rFonts w:ascii="Arial" w:hAnsi="Arial" w:cs="Arial"/>
                <w:b w:val="0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7 dní od objednávky</w:t>
            </w:r>
          </w:p>
        </w:tc>
      </w:tr>
      <w:tr w:rsidR="00282570" w:rsidRPr="004852E5" w:rsidTr="00776509">
        <w:trPr>
          <w:trHeight w:val="567"/>
        </w:trPr>
        <w:tc>
          <w:tcPr>
            <w:tcW w:w="1843" w:type="dxa"/>
            <w:vAlign w:val="center"/>
          </w:tcPr>
          <w:p w:rsidR="00282570" w:rsidRPr="00B83600" w:rsidRDefault="00282570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8. 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282570" w:rsidRPr="00B83600" w:rsidRDefault="00282570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Stavebné technické zariadenia</w:t>
            </w:r>
          </w:p>
        </w:tc>
        <w:tc>
          <w:tcPr>
            <w:tcW w:w="3685" w:type="dxa"/>
            <w:vAlign w:val="center"/>
          </w:tcPr>
          <w:p w:rsidR="00282570" w:rsidRPr="00282570" w:rsidRDefault="00282570" w:rsidP="00282570">
            <w:pPr>
              <w:rPr>
                <w:rFonts w:ascii="Arial" w:hAnsi="Arial" w:cs="Arial"/>
                <w:b w:val="0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 xml:space="preserve">max. do </w:t>
            </w:r>
            <w:r>
              <w:rPr>
                <w:rFonts w:ascii="Arial" w:hAnsi="Arial" w:cs="Arial"/>
                <w:b w:val="0"/>
                <w:szCs w:val="24"/>
              </w:rPr>
              <w:t>14</w:t>
            </w:r>
            <w:r w:rsidRPr="00282570">
              <w:rPr>
                <w:rFonts w:ascii="Arial" w:hAnsi="Arial" w:cs="Arial"/>
                <w:b w:val="0"/>
                <w:szCs w:val="24"/>
              </w:rPr>
              <w:t xml:space="preserve"> dní od objednávky</w:t>
            </w:r>
          </w:p>
        </w:tc>
      </w:tr>
      <w:tr w:rsidR="00282570" w:rsidRPr="004852E5" w:rsidTr="00776509">
        <w:trPr>
          <w:trHeight w:val="567"/>
        </w:trPr>
        <w:tc>
          <w:tcPr>
            <w:tcW w:w="1843" w:type="dxa"/>
            <w:vAlign w:val="center"/>
          </w:tcPr>
          <w:p w:rsidR="00282570" w:rsidRPr="00B83600" w:rsidRDefault="00282570" w:rsidP="00776509">
            <w:pPr>
              <w:pStyle w:val="Bezriadkovani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9. </w:t>
            </w:r>
            <w:r w:rsidRPr="00B83600">
              <w:rPr>
                <w:rFonts w:ascii="Arial" w:hAnsi="Arial" w:cs="Arial"/>
                <w:szCs w:val="24"/>
              </w:rPr>
              <w:t>časť zákazky</w:t>
            </w:r>
          </w:p>
        </w:tc>
        <w:tc>
          <w:tcPr>
            <w:tcW w:w="3544" w:type="dxa"/>
            <w:vAlign w:val="center"/>
          </w:tcPr>
          <w:p w:rsidR="00282570" w:rsidRPr="00B83600" w:rsidRDefault="00282570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>Ochranné pracovné prostrie</w:t>
            </w:r>
            <w:r w:rsidRPr="003A685D">
              <w:rPr>
                <w:rFonts w:ascii="Arial" w:hAnsi="Arial" w:cs="Arial"/>
                <w:b w:val="0"/>
                <w:szCs w:val="24"/>
              </w:rPr>
              <w:t>d</w:t>
            </w:r>
            <w:r w:rsidRPr="003A685D">
              <w:rPr>
                <w:rFonts w:ascii="Arial" w:hAnsi="Arial" w:cs="Arial"/>
                <w:b w:val="0"/>
                <w:szCs w:val="24"/>
              </w:rPr>
              <w:t>ky</w:t>
            </w:r>
          </w:p>
        </w:tc>
        <w:tc>
          <w:tcPr>
            <w:tcW w:w="3685" w:type="dxa"/>
            <w:vAlign w:val="center"/>
          </w:tcPr>
          <w:p w:rsidR="00282570" w:rsidRPr="00282570" w:rsidRDefault="00282570" w:rsidP="00282570">
            <w:pPr>
              <w:rPr>
                <w:rFonts w:ascii="Arial" w:hAnsi="Arial" w:cs="Arial"/>
                <w:b w:val="0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7 dní od objednávky</w:t>
            </w:r>
          </w:p>
        </w:tc>
      </w:tr>
      <w:tr w:rsidR="00282570" w:rsidRPr="004852E5" w:rsidTr="00776509">
        <w:trPr>
          <w:trHeight w:val="567"/>
        </w:trPr>
        <w:tc>
          <w:tcPr>
            <w:tcW w:w="1843" w:type="dxa"/>
            <w:vAlign w:val="center"/>
          </w:tcPr>
          <w:p w:rsidR="00282570" w:rsidRPr="00FA680D" w:rsidRDefault="00282570" w:rsidP="00776509">
            <w:pPr>
              <w:pStyle w:val="Bezriadkovania"/>
              <w:rPr>
                <w:rFonts w:ascii="Arial" w:hAnsi="Arial" w:cs="Arial"/>
              </w:rPr>
            </w:pPr>
            <w:r w:rsidRPr="00FA680D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 xml:space="preserve"> </w:t>
            </w:r>
            <w:r w:rsidRPr="00FA680D">
              <w:rPr>
                <w:rFonts w:ascii="Arial" w:hAnsi="Arial" w:cs="Arial"/>
              </w:rPr>
              <w:t>časť záka</w:t>
            </w:r>
            <w:r w:rsidRPr="00FA680D">
              <w:rPr>
                <w:rFonts w:ascii="Arial" w:hAnsi="Arial" w:cs="Arial"/>
              </w:rPr>
              <w:t>z</w:t>
            </w:r>
            <w:r w:rsidRPr="00FA680D">
              <w:rPr>
                <w:rFonts w:ascii="Arial" w:hAnsi="Arial" w:cs="Arial"/>
              </w:rPr>
              <w:t>ky</w:t>
            </w:r>
          </w:p>
        </w:tc>
        <w:tc>
          <w:tcPr>
            <w:tcW w:w="3544" w:type="dxa"/>
            <w:vAlign w:val="center"/>
          </w:tcPr>
          <w:p w:rsidR="00282570" w:rsidRPr="00B83600" w:rsidRDefault="00282570" w:rsidP="00776509">
            <w:pPr>
              <w:rPr>
                <w:rFonts w:ascii="Arial" w:hAnsi="Arial" w:cs="Arial"/>
                <w:szCs w:val="24"/>
              </w:rPr>
            </w:pPr>
            <w:r w:rsidRPr="003A685D">
              <w:rPr>
                <w:rFonts w:ascii="Arial" w:hAnsi="Arial" w:cs="Arial"/>
                <w:b w:val="0"/>
                <w:szCs w:val="24"/>
              </w:rPr>
              <w:t xml:space="preserve">Spotrebný materiál pre </w:t>
            </w:r>
            <w:proofErr w:type="spellStart"/>
            <w:r w:rsidRPr="003A685D">
              <w:rPr>
                <w:rFonts w:ascii="Arial" w:hAnsi="Arial" w:cs="Arial"/>
                <w:b w:val="0"/>
                <w:szCs w:val="24"/>
              </w:rPr>
              <w:t>wo</w:t>
            </w:r>
            <w:r w:rsidRPr="003A685D">
              <w:rPr>
                <w:rFonts w:ascii="Arial" w:hAnsi="Arial" w:cs="Arial"/>
                <w:b w:val="0"/>
                <w:szCs w:val="24"/>
              </w:rPr>
              <w:t>r</w:t>
            </w:r>
            <w:r w:rsidRPr="003A685D">
              <w:rPr>
                <w:rFonts w:ascii="Arial" w:hAnsi="Arial" w:cs="Arial"/>
                <w:b w:val="0"/>
                <w:szCs w:val="24"/>
              </w:rPr>
              <w:t>kshopy</w:t>
            </w:r>
            <w:proofErr w:type="spellEnd"/>
          </w:p>
        </w:tc>
        <w:tc>
          <w:tcPr>
            <w:tcW w:w="3685" w:type="dxa"/>
            <w:vAlign w:val="center"/>
          </w:tcPr>
          <w:p w:rsidR="00282570" w:rsidRPr="00282570" w:rsidRDefault="00282570" w:rsidP="00282570">
            <w:pPr>
              <w:rPr>
                <w:rFonts w:ascii="Arial" w:hAnsi="Arial" w:cs="Arial"/>
                <w:b w:val="0"/>
                <w:szCs w:val="22"/>
              </w:rPr>
            </w:pPr>
            <w:r w:rsidRPr="00282570">
              <w:rPr>
                <w:rFonts w:ascii="Arial" w:hAnsi="Arial" w:cs="Arial"/>
                <w:b w:val="0"/>
                <w:szCs w:val="24"/>
              </w:rPr>
              <w:t>max. do 7 dní od objednávky</w:t>
            </w:r>
          </w:p>
        </w:tc>
      </w:tr>
    </w:tbl>
    <w:p w:rsidR="00864219" w:rsidRDefault="0086421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Cs/>
          <w:color w:val="000000"/>
          <w:sz w:val="16"/>
          <w:szCs w:val="16"/>
        </w:rPr>
      </w:pPr>
    </w:p>
    <w:p w:rsidR="00776509" w:rsidRPr="00F90509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 w:val="0"/>
          <w:bCs/>
          <w:color w:val="000000"/>
        </w:rPr>
        <w:t xml:space="preserve"> </w:t>
      </w:r>
      <w:r w:rsidRPr="006D2AC5">
        <w:rPr>
          <w:rFonts w:ascii="Arial" w:hAnsi="Arial" w:cs="Arial"/>
          <w:b w:val="0"/>
          <w:bCs/>
          <w:color w:val="000000"/>
        </w:rPr>
        <w:t xml:space="preserve"> </w:t>
      </w:r>
    </w:p>
    <w:p w:rsidR="00776509" w:rsidRPr="00B61A68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17" w:name="_Toc514918986"/>
      <w:r>
        <w:rPr>
          <w:rFonts w:ascii="Arial" w:hAnsi="Arial" w:cs="Arial"/>
          <w:b/>
          <w:sz w:val="28"/>
          <w:szCs w:val="28"/>
        </w:rPr>
        <w:t>8</w:t>
      </w:r>
      <w:r w:rsidRPr="00B61A68">
        <w:rPr>
          <w:rFonts w:ascii="Arial" w:hAnsi="Arial" w:cs="Arial"/>
          <w:b/>
          <w:sz w:val="28"/>
          <w:szCs w:val="28"/>
        </w:rPr>
        <w:t xml:space="preserve">  FINANCOVANIE PREDMETU ZÁKAZKY</w:t>
      </w:r>
      <w:bookmarkEnd w:id="17"/>
    </w:p>
    <w:p w:rsidR="00776509" w:rsidRPr="00055D90" w:rsidRDefault="00776509" w:rsidP="00776509">
      <w:pPr>
        <w:pStyle w:val="Nadpis3"/>
        <w:rPr>
          <w:rFonts w:ascii="Arial" w:hAnsi="Arial" w:cs="Arial"/>
          <w:b/>
          <w:sz w:val="28"/>
          <w:szCs w:val="28"/>
        </w:rPr>
      </w:pPr>
      <w:r w:rsidRPr="00055D90">
        <w:rPr>
          <w:rFonts w:ascii="Arial" w:hAnsi="Arial" w:cs="Arial"/>
          <w:b/>
          <w:sz w:val="28"/>
          <w:szCs w:val="28"/>
        </w:rPr>
        <w:t xml:space="preserve"> </w:t>
      </w:r>
    </w:p>
    <w:p w:rsidR="00776509" w:rsidRDefault="00776509" w:rsidP="0077650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Zákazka bude financovaná </w:t>
      </w:r>
      <w:r w:rsidRPr="00887A27">
        <w:rPr>
          <w:rFonts w:ascii="Arial" w:hAnsi="Arial" w:cs="Arial"/>
          <w:sz w:val="24"/>
          <w:szCs w:val="24"/>
        </w:rPr>
        <w:t xml:space="preserve">  z  finančných prostriedkov  Európskej únie na základe  žiadosti  o projektovú podporu v rámci  OP – </w:t>
      </w:r>
      <w:r>
        <w:rPr>
          <w:rFonts w:ascii="Arial" w:hAnsi="Arial" w:cs="Arial"/>
          <w:sz w:val="24"/>
          <w:szCs w:val="24"/>
        </w:rPr>
        <w:t xml:space="preserve">Ľudské zdroje </w:t>
      </w:r>
      <w:r w:rsidRPr="00887A27">
        <w:rPr>
          <w:rFonts w:ascii="Arial" w:hAnsi="Arial" w:cs="Arial"/>
          <w:sz w:val="24"/>
          <w:szCs w:val="24"/>
        </w:rPr>
        <w:t>a zo zdrojov verejného obstarávateľa</w:t>
      </w:r>
      <w:r>
        <w:rPr>
          <w:rFonts w:ascii="Arial" w:hAnsi="Arial" w:cs="Arial"/>
          <w:sz w:val="24"/>
          <w:szCs w:val="24"/>
        </w:rPr>
        <w:t>.</w:t>
      </w:r>
    </w:p>
    <w:p w:rsidR="00ED2209" w:rsidRDefault="00ED2209" w:rsidP="00776509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ED2209" w:rsidRDefault="00ED2209" w:rsidP="00776509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776509" w:rsidRPr="00055D90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18" w:name="_Toc514918987"/>
      <w:r>
        <w:rPr>
          <w:rFonts w:ascii="Arial" w:hAnsi="Arial" w:cs="Arial"/>
          <w:b/>
          <w:sz w:val="28"/>
          <w:szCs w:val="28"/>
        </w:rPr>
        <w:t>9</w:t>
      </w:r>
      <w:r w:rsidRPr="00055D90">
        <w:rPr>
          <w:rFonts w:ascii="Arial" w:hAnsi="Arial" w:cs="Arial"/>
          <w:b/>
          <w:sz w:val="28"/>
          <w:szCs w:val="28"/>
        </w:rPr>
        <w:t xml:space="preserve"> PONUKY</w:t>
      </w:r>
      <w:bookmarkEnd w:id="18"/>
    </w:p>
    <w:p w:rsidR="00776509" w:rsidRPr="00055D90" w:rsidRDefault="00776509" w:rsidP="00776509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776509" w:rsidRPr="00055D90" w:rsidRDefault="00776509" w:rsidP="00776509">
      <w:pPr>
        <w:pStyle w:val="Nadpis3"/>
        <w:rPr>
          <w:rFonts w:ascii="Arial" w:hAnsi="Arial" w:cs="Arial"/>
          <w:b/>
        </w:rPr>
      </w:pPr>
      <w:bookmarkStart w:id="19" w:name="_Toc514918988"/>
      <w:r>
        <w:rPr>
          <w:rFonts w:ascii="Arial" w:hAnsi="Arial" w:cs="Arial"/>
          <w:b/>
        </w:rPr>
        <w:t>9</w:t>
      </w:r>
      <w:r w:rsidRPr="00055D90">
        <w:rPr>
          <w:rFonts w:ascii="Arial" w:hAnsi="Arial" w:cs="Arial"/>
          <w:b/>
        </w:rPr>
        <w:t xml:space="preserve">.1  </w:t>
      </w:r>
      <w:r w:rsidR="00A0444B">
        <w:rPr>
          <w:rFonts w:ascii="Arial" w:hAnsi="Arial" w:cs="Arial"/>
          <w:b/>
        </w:rPr>
        <w:t>L</w:t>
      </w:r>
      <w:r w:rsidR="00A0444B" w:rsidRPr="00055D90">
        <w:rPr>
          <w:rFonts w:ascii="Arial" w:hAnsi="Arial" w:cs="Arial"/>
          <w:b/>
        </w:rPr>
        <w:t>ehota na predloženie ponuky</w:t>
      </w:r>
      <w:bookmarkEnd w:id="19"/>
      <w:r w:rsidR="00A0444B" w:rsidRPr="00055D90">
        <w:rPr>
          <w:rFonts w:ascii="Arial" w:hAnsi="Arial" w:cs="Arial"/>
          <w:b/>
        </w:rPr>
        <w:t xml:space="preserve"> </w:t>
      </w:r>
    </w:p>
    <w:p w:rsidR="00776509" w:rsidRDefault="00776509" w:rsidP="00776509">
      <w:pPr>
        <w:pStyle w:val="Bezriadkovania"/>
        <w:rPr>
          <w:rFonts w:ascii="Arial" w:hAnsi="Arial" w:cs="Arial"/>
          <w:bCs/>
          <w:sz w:val="24"/>
          <w:szCs w:val="24"/>
        </w:rPr>
      </w:pPr>
    </w:p>
    <w:p w:rsidR="00776509" w:rsidRDefault="00776509" w:rsidP="00776509">
      <w:pPr>
        <w:pStyle w:val="Bezriadkovani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577768">
        <w:rPr>
          <w:rFonts w:ascii="Arial" w:hAnsi="Arial" w:cs="Arial"/>
          <w:bCs/>
          <w:sz w:val="24"/>
          <w:szCs w:val="24"/>
        </w:rPr>
        <w:t xml:space="preserve">Lehota na predloženie ponúk uplynie </w:t>
      </w:r>
      <w:r w:rsidRPr="00282570">
        <w:rPr>
          <w:rFonts w:ascii="Arial" w:hAnsi="Arial" w:cs="Arial"/>
          <w:b/>
          <w:bCs/>
          <w:sz w:val="24"/>
          <w:szCs w:val="24"/>
          <w:u w:val="single"/>
        </w:rPr>
        <w:t xml:space="preserve">1. júna  2018 </w:t>
      </w:r>
      <w:r w:rsidR="00C84581" w:rsidRPr="00282570">
        <w:rPr>
          <w:rFonts w:ascii="Arial" w:hAnsi="Arial" w:cs="Arial"/>
          <w:b/>
          <w:bCs/>
          <w:sz w:val="24"/>
          <w:szCs w:val="24"/>
          <w:u w:val="single"/>
        </w:rPr>
        <w:t>o 14</w:t>
      </w:r>
      <w:r w:rsidRPr="00282570">
        <w:rPr>
          <w:rFonts w:ascii="Arial" w:hAnsi="Arial" w:cs="Arial"/>
          <w:b/>
          <w:bCs/>
          <w:sz w:val="24"/>
          <w:szCs w:val="24"/>
          <w:u w:val="single"/>
        </w:rPr>
        <w:t>.00 h</w:t>
      </w:r>
      <w:r w:rsidRPr="00282570">
        <w:rPr>
          <w:rFonts w:ascii="Arial" w:hAnsi="Arial" w:cs="Arial"/>
          <w:b/>
          <w:sz w:val="24"/>
          <w:szCs w:val="24"/>
          <w:u w:val="single"/>
        </w:rPr>
        <w:t>.</w:t>
      </w:r>
      <w:r w:rsidRPr="00055D90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</w:p>
    <w:p w:rsidR="00776509" w:rsidRDefault="00776509" w:rsidP="00776509">
      <w:pPr>
        <w:pStyle w:val="Nadpis3"/>
        <w:rPr>
          <w:rFonts w:ascii="Arial" w:hAnsi="Arial" w:cs="Arial"/>
          <w:b/>
        </w:rPr>
      </w:pPr>
    </w:p>
    <w:p w:rsidR="00411C22" w:rsidRDefault="00776509" w:rsidP="00411C22">
      <w:pPr>
        <w:pStyle w:val="Nadpis3"/>
        <w:rPr>
          <w:rFonts w:ascii="Arial" w:hAnsi="Arial" w:cs="Arial"/>
          <w:b/>
        </w:rPr>
      </w:pPr>
      <w:bookmarkStart w:id="20" w:name="_Toc514918989"/>
      <w:r>
        <w:rPr>
          <w:rFonts w:ascii="Arial" w:hAnsi="Arial" w:cs="Arial"/>
          <w:b/>
        </w:rPr>
        <w:t>9</w:t>
      </w:r>
      <w:r w:rsidRPr="00055D90">
        <w:rPr>
          <w:rFonts w:ascii="Arial" w:hAnsi="Arial" w:cs="Arial"/>
          <w:b/>
        </w:rPr>
        <w:t>.2  Spôsob predloženia ponuky</w:t>
      </w:r>
      <w:bookmarkEnd w:id="20"/>
      <w:r w:rsidRPr="00055D90">
        <w:rPr>
          <w:rFonts w:ascii="Arial" w:hAnsi="Arial" w:cs="Arial"/>
          <w:b/>
        </w:rPr>
        <w:t xml:space="preserve"> </w:t>
      </w:r>
    </w:p>
    <w:p w:rsidR="00411C22" w:rsidRPr="00411C22" w:rsidRDefault="00411C22" w:rsidP="00411C22">
      <w:pPr>
        <w:pStyle w:val="Zkladntext"/>
        <w:rPr>
          <w:lang w:eastAsia="ar-SA"/>
        </w:rPr>
      </w:pPr>
    </w:p>
    <w:p w:rsidR="00411C22" w:rsidRPr="00411C22" w:rsidRDefault="00776509" w:rsidP="00411C22">
      <w:pPr>
        <w:pStyle w:val="Bezriadkovania"/>
        <w:rPr>
          <w:rFonts w:ascii="Arial" w:hAnsi="Arial" w:cs="Arial"/>
          <w:b/>
          <w:bCs/>
          <w:sz w:val="24"/>
          <w:szCs w:val="24"/>
        </w:rPr>
      </w:pPr>
      <w:r w:rsidRPr="00411C22">
        <w:rPr>
          <w:rFonts w:ascii="Arial" w:hAnsi="Arial" w:cs="Arial"/>
          <w:sz w:val="24"/>
          <w:szCs w:val="24"/>
        </w:rPr>
        <w:t xml:space="preserve">Uchádzač predkladá písomnú ponuku </w:t>
      </w:r>
      <w:r w:rsidRPr="00411C22">
        <w:rPr>
          <w:rFonts w:ascii="Arial" w:hAnsi="Arial" w:cs="Arial"/>
          <w:sz w:val="24"/>
          <w:szCs w:val="24"/>
          <w:u w:val="single"/>
        </w:rPr>
        <w:t>elektronicky</w:t>
      </w:r>
      <w:r w:rsidRPr="00411C22">
        <w:rPr>
          <w:rFonts w:ascii="Arial" w:hAnsi="Arial" w:cs="Arial"/>
          <w:sz w:val="24"/>
          <w:szCs w:val="24"/>
        </w:rPr>
        <w:t xml:space="preserve">  (</w:t>
      </w:r>
      <w:r w:rsidRPr="00411C22">
        <w:rPr>
          <w:rFonts w:ascii="Arial" w:hAnsi="Arial" w:cs="Arial"/>
          <w:bCs/>
          <w:sz w:val="24"/>
          <w:szCs w:val="24"/>
        </w:rPr>
        <w:t xml:space="preserve">mailom) na  adresu: </w:t>
      </w:r>
    </w:p>
    <w:p w:rsidR="00776509" w:rsidRPr="00411C22" w:rsidRDefault="00411C22" w:rsidP="00411C22">
      <w:pPr>
        <w:pStyle w:val="Bezriadkovania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776509" w:rsidRPr="00411C22">
          <w:rPr>
            <w:rStyle w:val="Hypertextovprepojenie"/>
            <w:rFonts w:ascii="Arial" w:hAnsi="Arial" w:cs="Arial"/>
            <w:b/>
            <w:color w:val="auto"/>
            <w:sz w:val="24"/>
            <w:szCs w:val="24"/>
            <w:u w:val="none"/>
          </w:rPr>
          <w:t>bozena.bacikova@gmail.com</w:t>
        </w:r>
      </w:hyperlink>
      <w:r w:rsidR="00776509" w:rsidRPr="00411C22">
        <w:rPr>
          <w:rFonts w:ascii="Arial" w:hAnsi="Arial" w:cs="Arial"/>
          <w:sz w:val="24"/>
          <w:szCs w:val="24"/>
        </w:rPr>
        <w:t xml:space="preserve">. Uchádzači predložia </w:t>
      </w:r>
      <w:r w:rsidR="00776509" w:rsidRPr="00411C22">
        <w:rPr>
          <w:rFonts w:ascii="Arial" w:hAnsi="Arial" w:cs="Arial"/>
          <w:bCs/>
          <w:sz w:val="24"/>
          <w:szCs w:val="24"/>
        </w:rPr>
        <w:t xml:space="preserve">podpísané a opečiatkované </w:t>
      </w:r>
      <w:proofErr w:type="spellStart"/>
      <w:r w:rsidR="00776509" w:rsidRPr="00411C22">
        <w:rPr>
          <w:rFonts w:ascii="Arial" w:hAnsi="Arial" w:cs="Arial"/>
          <w:bCs/>
          <w:sz w:val="24"/>
          <w:szCs w:val="24"/>
        </w:rPr>
        <w:t>skeny</w:t>
      </w:r>
      <w:proofErr w:type="spellEnd"/>
      <w:r w:rsidR="00776509" w:rsidRPr="00411C22">
        <w:rPr>
          <w:rFonts w:ascii="Arial" w:hAnsi="Arial" w:cs="Arial"/>
          <w:bCs/>
          <w:sz w:val="24"/>
          <w:szCs w:val="24"/>
        </w:rPr>
        <w:t xml:space="preserve"> dokl</w:t>
      </w:r>
      <w:r w:rsidR="00776509" w:rsidRPr="00411C22">
        <w:rPr>
          <w:rFonts w:ascii="Arial" w:hAnsi="Arial" w:cs="Arial"/>
          <w:bCs/>
          <w:sz w:val="24"/>
          <w:szCs w:val="24"/>
        </w:rPr>
        <w:t>a</w:t>
      </w:r>
      <w:r w:rsidR="00776509" w:rsidRPr="00411C22">
        <w:rPr>
          <w:rFonts w:ascii="Arial" w:hAnsi="Arial" w:cs="Arial"/>
          <w:bCs/>
          <w:sz w:val="24"/>
          <w:szCs w:val="24"/>
        </w:rPr>
        <w:t>dov).</w:t>
      </w:r>
      <w:r w:rsidR="00776509" w:rsidRPr="00411C22">
        <w:rPr>
          <w:rFonts w:ascii="Arial" w:hAnsi="Arial" w:cs="Arial"/>
          <w:bCs/>
          <w:color w:val="000000"/>
          <w:sz w:val="24"/>
          <w:szCs w:val="24"/>
        </w:rPr>
        <w:t xml:space="preserve"> Ponuka musí byť zostavená podľa tejto Výzvy na súťaž. </w:t>
      </w:r>
    </w:p>
    <w:p w:rsidR="00776509" w:rsidRPr="006D2AC5" w:rsidRDefault="00776509" w:rsidP="00776509">
      <w:pPr>
        <w:pStyle w:val="Pta"/>
        <w:tabs>
          <w:tab w:val="left" w:pos="708"/>
        </w:tabs>
        <w:rPr>
          <w:rFonts w:ascii="Arial" w:hAnsi="Arial" w:cs="Arial"/>
          <w:b w:val="0"/>
          <w:bCs/>
          <w:szCs w:val="24"/>
        </w:rPr>
      </w:pPr>
    </w:p>
    <w:p w:rsidR="00776509" w:rsidRDefault="00776509" w:rsidP="00776509">
      <w:pPr>
        <w:pStyle w:val="Nadpis3"/>
        <w:rPr>
          <w:rFonts w:ascii="Arial" w:hAnsi="Arial" w:cs="Arial"/>
          <w:b/>
        </w:rPr>
      </w:pPr>
      <w:bookmarkStart w:id="21" w:name="_Toc514918990"/>
      <w:r>
        <w:rPr>
          <w:rFonts w:ascii="Arial" w:hAnsi="Arial" w:cs="Arial"/>
          <w:b/>
        </w:rPr>
        <w:t xml:space="preserve">9.3 </w:t>
      </w:r>
      <w:r w:rsidRPr="00D918DB">
        <w:rPr>
          <w:rFonts w:ascii="Arial" w:hAnsi="Arial" w:cs="Arial"/>
          <w:b/>
        </w:rPr>
        <w:t>Kritériá na vyhodnotenie ponúk s pravidlami ich uplatnenia a spôsob hodnotenia   ponúk:</w:t>
      </w:r>
      <w:bookmarkEnd w:id="21"/>
      <w:r w:rsidRPr="00D918DB">
        <w:rPr>
          <w:rFonts w:ascii="Arial" w:hAnsi="Arial" w:cs="Arial"/>
          <w:b/>
        </w:rPr>
        <w:t xml:space="preserve">  </w:t>
      </w:r>
    </w:p>
    <w:p w:rsidR="00F51202" w:rsidRDefault="00F51202" w:rsidP="00F51202">
      <w:pPr>
        <w:pStyle w:val="Zkladntext"/>
        <w:rPr>
          <w:rFonts w:ascii="Arial" w:hAnsi="Arial" w:cs="Arial"/>
          <w:szCs w:val="24"/>
        </w:rPr>
      </w:pPr>
    </w:p>
    <w:p w:rsidR="00F51202" w:rsidRPr="00F51202" w:rsidRDefault="00F51202" w:rsidP="00F51202">
      <w:pPr>
        <w:pStyle w:val="Zkladntext"/>
        <w:rPr>
          <w:lang w:eastAsia="ar-SA"/>
        </w:rPr>
      </w:pPr>
      <w:r w:rsidRPr="009902FA">
        <w:rPr>
          <w:rFonts w:ascii="Arial" w:hAnsi="Arial" w:cs="Arial"/>
          <w:szCs w:val="24"/>
        </w:rPr>
        <w:t>Pri vyhodnocovaní ponúk sa postupuje podľa jediného  kritéria -  najnižšej ceny</w:t>
      </w:r>
      <w:r w:rsidRPr="009902F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bez DPH</w:t>
      </w:r>
      <w:r w:rsidRPr="002E3E32">
        <w:rPr>
          <w:rFonts w:ascii="Arial" w:hAnsi="Arial" w:cs="Arial"/>
          <w:bCs/>
          <w:szCs w:val="24"/>
        </w:rPr>
        <w:t xml:space="preserve">  </w:t>
      </w:r>
    </w:p>
    <w:p w:rsidR="00776509" w:rsidRDefault="00776509" w:rsidP="00776509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776509" w:rsidRDefault="00776509" w:rsidP="0077650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každú časť zákazky bude zostavené poradie podľa ponukových cien ponúk , ktoré splnia podmienky účasti stanovené v tejto Výzve. Ponuky  </w:t>
      </w:r>
      <w:r w:rsidRPr="00B078C5">
        <w:rPr>
          <w:rFonts w:ascii="Arial" w:hAnsi="Arial" w:cs="Arial"/>
          <w:sz w:val="24"/>
          <w:szCs w:val="24"/>
        </w:rPr>
        <w:t>budú vyhodnotené podľa výšky celkovej navrhnutej ceny, n</w:t>
      </w:r>
      <w:r w:rsidR="00282570">
        <w:rPr>
          <w:rFonts w:ascii="Arial" w:hAnsi="Arial" w:cs="Arial"/>
          <w:sz w:val="24"/>
          <w:szCs w:val="24"/>
        </w:rPr>
        <w:t>a základe ktorej bude zostavené</w:t>
      </w:r>
      <w:r w:rsidRPr="00B078C5">
        <w:rPr>
          <w:rFonts w:ascii="Arial" w:hAnsi="Arial" w:cs="Arial"/>
          <w:sz w:val="24"/>
          <w:szCs w:val="24"/>
        </w:rPr>
        <w:t xml:space="preserve"> poradie všetkých hodnotených ponúk</w:t>
      </w:r>
      <w:r>
        <w:rPr>
          <w:rFonts w:ascii="Arial" w:hAnsi="Arial" w:cs="Arial"/>
          <w:sz w:val="24"/>
          <w:szCs w:val="24"/>
        </w:rPr>
        <w:t xml:space="preserve"> príslušnej časti zákazky</w:t>
      </w:r>
      <w:r w:rsidRPr="00B078C5">
        <w:rPr>
          <w:rFonts w:ascii="Arial" w:hAnsi="Arial" w:cs="Arial"/>
          <w:sz w:val="24"/>
          <w:szCs w:val="24"/>
        </w:rPr>
        <w:t>. Ponuka s najnižšou celkovou navrhov</w:t>
      </w:r>
      <w:r w:rsidRPr="00B078C5">
        <w:rPr>
          <w:rFonts w:ascii="Arial" w:hAnsi="Arial" w:cs="Arial"/>
          <w:sz w:val="24"/>
          <w:szCs w:val="24"/>
        </w:rPr>
        <w:t>a</w:t>
      </w:r>
      <w:r w:rsidRPr="00B078C5">
        <w:rPr>
          <w:rFonts w:ascii="Arial" w:hAnsi="Arial" w:cs="Arial"/>
          <w:sz w:val="24"/>
          <w:szCs w:val="24"/>
        </w:rPr>
        <w:t xml:space="preserve">nou cenou bude zaradená na prvé miesto poradia, ďalšie ponuky budú zoradené </w:t>
      </w:r>
      <w:r>
        <w:rPr>
          <w:rFonts w:ascii="Arial" w:hAnsi="Arial" w:cs="Arial"/>
          <w:sz w:val="24"/>
          <w:szCs w:val="24"/>
        </w:rPr>
        <w:t xml:space="preserve">vo </w:t>
      </w:r>
      <w:r w:rsidRPr="00B078C5">
        <w:rPr>
          <w:rFonts w:ascii="Arial" w:hAnsi="Arial" w:cs="Arial"/>
          <w:sz w:val="24"/>
          <w:szCs w:val="24"/>
        </w:rPr>
        <w:t xml:space="preserve">vzostupnom poradí, pričom ponuka s najvyššou celkovou navrhovanou cenou bude zaradená na posledné miesto. </w:t>
      </w:r>
    </w:p>
    <w:p w:rsidR="00776509" w:rsidRDefault="00776509" w:rsidP="00776509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776509" w:rsidRDefault="00776509" w:rsidP="00776509">
      <w:pPr>
        <w:pStyle w:val="Nadpis3"/>
        <w:rPr>
          <w:rFonts w:ascii="Arial" w:hAnsi="Arial" w:cs="Arial"/>
          <w:b/>
        </w:rPr>
      </w:pPr>
      <w:bookmarkStart w:id="22" w:name="_Toc514918991"/>
      <w:r>
        <w:rPr>
          <w:rFonts w:ascii="Arial" w:hAnsi="Arial" w:cs="Arial"/>
          <w:b/>
        </w:rPr>
        <w:t>9</w:t>
      </w:r>
      <w:r w:rsidRPr="00B61A68">
        <w:rPr>
          <w:rFonts w:ascii="Arial" w:hAnsi="Arial" w:cs="Arial"/>
          <w:b/>
        </w:rPr>
        <w:t>.4  Pokyny na zostavenie ponuky</w:t>
      </w:r>
      <w:bookmarkEnd w:id="22"/>
    </w:p>
    <w:p w:rsidR="00776509" w:rsidRPr="00B61A68" w:rsidRDefault="00776509" w:rsidP="00776509">
      <w:pPr>
        <w:pStyle w:val="Zkladntext"/>
        <w:rPr>
          <w:lang w:eastAsia="ar-SA"/>
        </w:rPr>
      </w:pPr>
    </w:p>
    <w:p w:rsidR="00776509" w:rsidRDefault="00776509" w:rsidP="00776509">
      <w:pPr>
        <w:pStyle w:val="Bezriadkovania"/>
        <w:rPr>
          <w:rFonts w:ascii="Arial" w:hAnsi="Arial" w:cs="Arial"/>
          <w:color w:val="000000"/>
          <w:sz w:val="24"/>
          <w:szCs w:val="24"/>
          <w:lang w:eastAsia="sk-SK"/>
        </w:rPr>
      </w:pPr>
      <w:r w:rsidRPr="00C6520F">
        <w:rPr>
          <w:rFonts w:ascii="Arial" w:hAnsi="Arial" w:cs="Arial"/>
          <w:color w:val="000000"/>
          <w:sz w:val="24"/>
          <w:szCs w:val="24"/>
          <w:lang w:eastAsia="sk-SK"/>
        </w:rPr>
        <w:t xml:space="preserve">Uchádzačom sa nepovoľuje predložiť variantné riešenia vo vzťahu k požadovanému predmetu zákazky. </w:t>
      </w:r>
    </w:p>
    <w:p w:rsidR="00776509" w:rsidRPr="00C6520F" w:rsidRDefault="00776509" w:rsidP="00776509">
      <w:pPr>
        <w:pStyle w:val="Bezriadkovania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776509" w:rsidRDefault="00776509" w:rsidP="00776509">
      <w:pPr>
        <w:pStyle w:val="Odsekzoznamu"/>
        <w:ind w:left="0"/>
        <w:jc w:val="both"/>
      </w:pPr>
      <w:r w:rsidRPr="00C6520F">
        <w:t>Celá ponuka, tiež doklady a dokumenty v nej predložené musia byť vyhotovené v slovenskom jazyku, v píso</w:t>
      </w:r>
      <w:r>
        <w:t>mnej forme a to tlačiarňou počítača alebo písacím str</w:t>
      </w:r>
      <w:r>
        <w:t>o</w:t>
      </w:r>
      <w:r>
        <w:t>jom</w:t>
      </w:r>
      <w:r w:rsidRPr="00C6520F">
        <w:t>.</w:t>
      </w:r>
    </w:p>
    <w:p w:rsidR="00776509" w:rsidRDefault="00776509" w:rsidP="00776509">
      <w:pPr>
        <w:pStyle w:val="Odsekzoznamu"/>
        <w:ind w:left="0"/>
        <w:jc w:val="both"/>
      </w:pPr>
    </w:p>
    <w:p w:rsidR="00776509" w:rsidRDefault="00776509" w:rsidP="00776509">
      <w:pPr>
        <w:pStyle w:val="Odsekzoznamu"/>
        <w:ind w:left="0"/>
        <w:jc w:val="both"/>
      </w:pPr>
      <w:r>
        <w:t xml:space="preserve">Ponuka predložená elektronicky musí obsahovať doklady - </w:t>
      </w:r>
      <w:proofErr w:type="spellStart"/>
      <w:r>
        <w:t>skeny</w:t>
      </w:r>
      <w:proofErr w:type="spellEnd"/>
      <w:r>
        <w:t xml:space="preserve"> dokladov (podpís</w:t>
      </w:r>
      <w:r>
        <w:t>a</w:t>
      </w:r>
      <w:r>
        <w:t>né o</w:t>
      </w:r>
      <w:r w:rsidR="00282570">
        <w:t>právnenou osobou) podľa bodu 9.5</w:t>
      </w:r>
      <w:r>
        <w:t>. tejto Výzvy.</w:t>
      </w:r>
    </w:p>
    <w:p w:rsidR="00776509" w:rsidRDefault="00776509" w:rsidP="00776509">
      <w:pPr>
        <w:pStyle w:val="Odsekzoznamu"/>
        <w:ind w:left="0"/>
        <w:jc w:val="both"/>
      </w:pPr>
    </w:p>
    <w:p w:rsidR="00776509" w:rsidRPr="00B61A68" w:rsidRDefault="00776509" w:rsidP="00776509">
      <w:pPr>
        <w:pStyle w:val="Nadpis3"/>
        <w:rPr>
          <w:rFonts w:ascii="Arial" w:hAnsi="Arial" w:cs="Arial"/>
          <w:b/>
        </w:rPr>
      </w:pPr>
      <w:bookmarkStart w:id="23" w:name="_Toc514918992"/>
      <w:r>
        <w:rPr>
          <w:rFonts w:ascii="Arial" w:hAnsi="Arial" w:cs="Arial"/>
          <w:b/>
        </w:rPr>
        <w:t>9</w:t>
      </w:r>
      <w:r w:rsidRPr="00B61A68">
        <w:rPr>
          <w:rFonts w:ascii="Arial" w:hAnsi="Arial" w:cs="Arial"/>
          <w:b/>
        </w:rPr>
        <w:t>.5 Obsah ponuky</w:t>
      </w:r>
      <w:bookmarkEnd w:id="23"/>
    </w:p>
    <w:p w:rsidR="00776509" w:rsidRPr="00DE674D" w:rsidRDefault="00776509" w:rsidP="00776509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jc w:val="both"/>
        <w:rPr>
          <w:color w:val="000000"/>
        </w:rPr>
      </w:pPr>
      <w:r w:rsidRPr="00BA69B5">
        <w:rPr>
          <w:rStyle w:val="BezriadkovaniaChar"/>
          <w:rFonts w:eastAsiaTheme="minorHAnsi"/>
        </w:rPr>
        <w:t xml:space="preserve">Ponuka  </w:t>
      </w:r>
      <w:r w:rsidRPr="00BA69B5">
        <w:rPr>
          <w:rStyle w:val="BezriadkovaniaChar"/>
        </w:rPr>
        <w:t>musí obsahovať</w:t>
      </w:r>
      <w:r w:rsidRPr="00BF07CC">
        <w:t>:</w:t>
      </w:r>
    </w:p>
    <w:p w:rsidR="00776509" w:rsidRPr="00DE674D" w:rsidRDefault="00776509" w:rsidP="00776509">
      <w:pPr>
        <w:pStyle w:val="Bezriadkovania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776509" w:rsidRPr="00DE674D" w:rsidRDefault="00776509" w:rsidP="00776509">
      <w:pPr>
        <w:pStyle w:val="Bezriadkovania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a</w:t>
      </w:r>
      <w:r w:rsidRPr="00DE674D">
        <w:rPr>
          <w:rFonts w:ascii="Arial" w:hAnsi="Arial" w:cs="Arial"/>
          <w:color w:val="000000"/>
          <w:sz w:val="24"/>
          <w:szCs w:val="24"/>
          <w:lang w:eastAsia="sk-SK"/>
        </w:rPr>
        <w:t>) identifikačné údaje: obchodný náz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ov, sídlo /</w:t>
      </w:r>
      <w:r w:rsidRPr="00DE674D">
        <w:rPr>
          <w:rFonts w:ascii="Arial" w:hAnsi="Arial" w:cs="Arial"/>
          <w:color w:val="000000"/>
          <w:sz w:val="24"/>
          <w:szCs w:val="24"/>
          <w:lang w:eastAsia="sk-SK"/>
        </w:rPr>
        <w:t>miesto podnikan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ia, meno, priezvisko a funkcia </w:t>
      </w:r>
      <w:r w:rsidRPr="00DE674D">
        <w:rPr>
          <w:rFonts w:ascii="Arial" w:hAnsi="Arial" w:cs="Arial"/>
          <w:color w:val="000000"/>
          <w:sz w:val="24"/>
          <w:szCs w:val="24"/>
          <w:lang w:eastAsia="sk-SK"/>
        </w:rPr>
        <w:t xml:space="preserve">štatutárneho zástupcu (štatutárnych zástupcov) uchádzača, IČO, IČ DPH, DIČ,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bankové spojenie, IBAN</w:t>
      </w:r>
      <w:r w:rsidRPr="00DE674D">
        <w:rPr>
          <w:rFonts w:ascii="Arial" w:hAnsi="Arial" w:cs="Arial"/>
          <w:color w:val="000000"/>
          <w:sz w:val="24"/>
          <w:szCs w:val="24"/>
          <w:lang w:eastAsia="sk-SK"/>
        </w:rPr>
        <w:t xml:space="preserve"> bankového účtu, kontaktnú o</w:t>
      </w:r>
      <w:r w:rsidR="00282570">
        <w:rPr>
          <w:rFonts w:ascii="Arial" w:hAnsi="Arial" w:cs="Arial"/>
          <w:color w:val="000000"/>
          <w:sz w:val="24"/>
          <w:szCs w:val="24"/>
          <w:lang w:eastAsia="sk-SK"/>
        </w:rPr>
        <w:t>sobu, kontaktné telefónne číslo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, e-mail</w:t>
      </w:r>
      <w:r w:rsidR="00282570">
        <w:rPr>
          <w:rFonts w:ascii="Arial" w:hAnsi="Arial" w:cs="Arial"/>
          <w:color w:val="000000"/>
          <w:sz w:val="24"/>
          <w:szCs w:val="24"/>
          <w:lang w:eastAsia="sk-SK"/>
        </w:rPr>
        <w:t>,</w:t>
      </w:r>
      <w:r w:rsidRPr="00DE674D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776509" w:rsidRPr="00DE674D" w:rsidRDefault="00776509" w:rsidP="00776509">
      <w:pPr>
        <w:pStyle w:val="Bezriadkovania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776509" w:rsidRDefault="00776509" w:rsidP="00776509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b</w:t>
      </w:r>
      <w:r w:rsidRPr="00777A1E">
        <w:rPr>
          <w:rFonts w:ascii="Arial" w:hAnsi="Arial" w:cs="Arial"/>
          <w:b w:val="0"/>
          <w:color w:val="000000"/>
          <w:szCs w:val="24"/>
        </w:rPr>
        <w:t>)  vyplnený</w:t>
      </w:r>
      <w:r>
        <w:rPr>
          <w:rFonts w:ascii="Arial" w:hAnsi="Arial" w:cs="Arial"/>
          <w:b w:val="0"/>
          <w:color w:val="000000"/>
          <w:szCs w:val="24"/>
        </w:rPr>
        <w:t xml:space="preserve"> </w:t>
      </w:r>
      <w:r w:rsidRPr="00DB3406">
        <w:rPr>
          <w:rFonts w:ascii="Arial" w:hAnsi="Arial" w:cs="Arial"/>
          <w:b w:val="0"/>
          <w:color w:val="000000"/>
          <w:szCs w:val="24"/>
        </w:rPr>
        <w:t xml:space="preserve">návrh  </w:t>
      </w:r>
      <w:r w:rsidRPr="00DB3406">
        <w:rPr>
          <w:rFonts w:ascii="Arial" w:hAnsi="Arial" w:cs="Arial"/>
          <w:b w:val="0"/>
          <w:szCs w:val="24"/>
        </w:rPr>
        <w:t>ceny na plnenie kritéria   - najnižšej ceny</w:t>
      </w:r>
      <w:r w:rsidRPr="00777A1E">
        <w:rPr>
          <w:rFonts w:ascii="Arial" w:hAnsi="Arial" w:cs="Arial"/>
          <w:b w:val="0"/>
          <w:color w:val="000000"/>
          <w:szCs w:val="24"/>
        </w:rPr>
        <w:t xml:space="preserve"> podľa </w:t>
      </w:r>
      <w:r>
        <w:rPr>
          <w:rFonts w:ascii="Arial" w:hAnsi="Arial" w:cs="Arial"/>
          <w:b w:val="0"/>
          <w:color w:val="000000"/>
          <w:szCs w:val="24"/>
        </w:rPr>
        <w:t>príloh č. 1.1 až 10.1 tejto výzvy</w:t>
      </w:r>
      <w:r w:rsidRPr="00777A1E">
        <w:rPr>
          <w:rFonts w:ascii="Arial" w:hAnsi="Arial" w:cs="Arial"/>
          <w:b w:val="0"/>
          <w:color w:val="000000"/>
          <w:szCs w:val="24"/>
        </w:rPr>
        <w:t xml:space="preserve"> – určenie jednotkovej  a   </w:t>
      </w:r>
      <w:r>
        <w:rPr>
          <w:rFonts w:ascii="Arial" w:hAnsi="Arial" w:cs="Arial"/>
          <w:b w:val="0"/>
          <w:color w:val="000000"/>
          <w:szCs w:val="24"/>
        </w:rPr>
        <w:t>celkovej  ceny predmetu zákazky (za každú časť zákazky, na ktorú uchádzač predkladá ponuku)</w:t>
      </w:r>
      <w:r w:rsidR="00282570">
        <w:rPr>
          <w:rFonts w:ascii="Arial" w:hAnsi="Arial" w:cs="Arial"/>
          <w:b w:val="0"/>
          <w:color w:val="000000"/>
          <w:szCs w:val="24"/>
        </w:rPr>
        <w:t>,</w:t>
      </w:r>
      <w:r w:rsidRPr="00777A1E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776509" w:rsidRDefault="00776509" w:rsidP="00776509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</w:p>
    <w:p w:rsidR="00776509" w:rsidRDefault="00776509" w:rsidP="00776509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  <w:r w:rsidRPr="00B61A68">
        <w:rPr>
          <w:rFonts w:ascii="Arial" w:hAnsi="Arial" w:cs="Arial"/>
          <w:b w:val="0"/>
          <w:color w:val="000000"/>
          <w:szCs w:val="24"/>
        </w:rPr>
        <w:t>c) vyplnené č</w:t>
      </w:r>
      <w:r w:rsidRPr="00B61A68">
        <w:rPr>
          <w:rFonts w:ascii="Arial" w:hAnsi="Arial" w:cs="Arial"/>
          <w:b w:val="0"/>
          <w:szCs w:val="24"/>
        </w:rPr>
        <w:t xml:space="preserve">estné vyhlásenie o plnení určených parametrov </w:t>
      </w:r>
      <w:r w:rsidRPr="00B61A68">
        <w:rPr>
          <w:rFonts w:ascii="Arial" w:hAnsi="Arial" w:cs="Arial"/>
          <w:b w:val="0"/>
          <w:szCs w:val="24"/>
          <w:shd w:val="clear" w:color="auto" w:fill="FFFFFF"/>
        </w:rPr>
        <w:t xml:space="preserve"> </w:t>
      </w:r>
      <w:r w:rsidRPr="00B61A68">
        <w:rPr>
          <w:rFonts w:ascii="Arial" w:hAnsi="Arial" w:cs="Arial"/>
          <w:b w:val="0"/>
          <w:color w:val="000000"/>
          <w:szCs w:val="24"/>
        </w:rPr>
        <w:t>podľa príloh č. 1.2</w:t>
      </w:r>
      <w:r>
        <w:rPr>
          <w:rFonts w:ascii="Arial" w:hAnsi="Arial" w:cs="Arial"/>
          <w:b w:val="0"/>
          <w:color w:val="000000"/>
          <w:szCs w:val="24"/>
        </w:rPr>
        <w:t xml:space="preserve"> až 10.2 tejto výzvy</w:t>
      </w:r>
      <w:r w:rsidRPr="00777A1E">
        <w:rPr>
          <w:rFonts w:ascii="Arial" w:hAnsi="Arial" w:cs="Arial"/>
          <w:b w:val="0"/>
          <w:color w:val="000000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Cs w:val="24"/>
        </w:rPr>
        <w:t>(za každú časť zákazky, na ktorú uchádzač predkladá ponuku)</w:t>
      </w:r>
      <w:r w:rsidR="00282570">
        <w:rPr>
          <w:rFonts w:ascii="Arial" w:hAnsi="Arial" w:cs="Arial"/>
          <w:b w:val="0"/>
          <w:color w:val="000000"/>
          <w:szCs w:val="24"/>
        </w:rPr>
        <w:t>,</w:t>
      </w:r>
      <w:r w:rsidRPr="00777A1E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776509" w:rsidRPr="00DE674D" w:rsidRDefault="00776509" w:rsidP="00776509">
      <w:pPr>
        <w:pStyle w:val="Bezriadkovania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776509" w:rsidRPr="00DE674D" w:rsidRDefault="00776509" w:rsidP="00776509">
      <w:pPr>
        <w:pStyle w:val="Bezriadkovania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d</w:t>
      </w:r>
      <w:r w:rsidRPr="00DE674D">
        <w:rPr>
          <w:rFonts w:ascii="Arial" w:hAnsi="Arial" w:cs="Arial"/>
          <w:color w:val="000000"/>
          <w:sz w:val="24"/>
          <w:szCs w:val="24"/>
          <w:lang w:eastAsia="sk-SK"/>
        </w:rPr>
        <w:t xml:space="preserve">) vyplnené vyhlásenie uchádzača podľa vzoru uvedeného v prílohe </w:t>
      </w:r>
      <w:r w:rsidR="00BF07CC">
        <w:rPr>
          <w:rFonts w:ascii="Arial" w:hAnsi="Arial" w:cs="Arial"/>
          <w:sz w:val="24"/>
          <w:szCs w:val="24"/>
          <w:lang w:eastAsia="sk-SK"/>
        </w:rPr>
        <w:t>č. 11</w:t>
      </w:r>
      <w:r w:rsidR="00282570">
        <w:rPr>
          <w:rFonts w:ascii="Arial" w:hAnsi="Arial" w:cs="Arial"/>
          <w:sz w:val="24"/>
          <w:szCs w:val="24"/>
          <w:lang w:eastAsia="sk-SK"/>
        </w:rPr>
        <w:t xml:space="preserve"> </w:t>
      </w:r>
      <w:r w:rsidR="00BF07CC">
        <w:rPr>
          <w:rFonts w:ascii="Arial" w:hAnsi="Arial" w:cs="Arial"/>
          <w:sz w:val="24"/>
          <w:szCs w:val="24"/>
          <w:lang w:eastAsia="sk-SK"/>
        </w:rPr>
        <w:t xml:space="preserve">tejto Výzvy </w:t>
      </w:r>
      <w:r w:rsidR="00282570">
        <w:rPr>
          <w:rFonts w:ascii="Arial" w:hAnsi="Arial" w:cs="Arial"/>
          <w:sz w:val="24"/>
          <w:szCs w:val="24"/>
          <w:lang w:eastAsia="sk-SK"/>
        </w:rPr>
        <w:t>(strana 71)</w:t>
      </w:r>
      <w:r w:rsidR="00BF07CC">
        <w:rPr>
          <w:rFonts w:ascii="Arial" w:hAnsi="Arial" w:cs="Arial"/>
          <w:sz w:val="24"/>
          <w:szCs w:val="24"/>
          <w:lang w:eastAsia="sk-SK"/>
        </w:rPr>
        <w:t>.</w:t>
      </w:r>
    </w:p>
    <w:p w:rsidR="00776509" w:rsidRDefault="00776509" w:rsidP="00776509">
      <w:pPr>
        <w:pStyle w:val="Bezriadkovania"/>
        <w:ind w:left="720"/>
        <w:jc w:val="both"/>
        <w:rPr>
          <w:rFonts w:ascii="Arial" w:hAnsi="Arial" w:cs="Arial"/>
          <w:color w:val="000000"/>
          <w:szCs w:val="24"/>
          <w:lang w:eastAsia="sk-SK"/>
        </w:rPr>
      </w:pPr>
    </w:p>
    <w:p w:rsidR="00776509" w:rsidRPr="00B61A68" w:rsidRDefault="00776509" w:rsidP="00776509">
      <w:pPr>
        <w:pStyle w:val="Nadpis3"/>
        <w:rPr>
          <w:rFonts w:ascii="Arial" w:hAnsi="Arial" w:cs="Arial"/>
          <w:b/>
        </w:rPr>
      </w:pPr>
      <w:bookmarkStart w:id="24" w:name="_Toc514918993"/>
      <w:r>
        <w:rPr>
          <w:rFonts w:ascii="Arial" w:hAnsi="Arial" w:cs="Arial"/>
          <w:b/>
        </w:rPr>
        <w:t>9</w:t>
      </w:r>
      <w:r w:rsidRPr="00B61A68">
        <w:rPr>
          <w:rFonts w:ascii="Arial" w:hAnsi="Arial" w:cs="Arial"/>
          <w:b/>
        </w:rPr>
        <w:t>.6 Lehota viazanosti ponúk</w:t>
      </w:r>
      <w:bookmarkEnd w:id="24"/>
      <w:r w:rsidRPr="00B61A68">
        <w:rPr>
          <w:rFonts w:ascii="Arial" w:hAnsi="Arial" w:cs="Arial"/>
          <w:b/>
        </w:rPr>
        <w:t xml:space="preserve"> </w:t>
      </w:r>
    </w:p>
    <w:p w:rsidR="00776509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 w:val="0"/>
          <w:color w:val="000000"/>
        </w:rPr>
      </w:pPr>
      <w:r w:rsidRPr="00EF183E">
        <w:rPr>
          <w:rFonts w:ascii="Arial" w:hAnsi="Arial" w:cs="Arial"/>
          <w:b w:val="0"/>
          <w:color w:val="000000"/>
        </w:rPr>
        <w:t xml:space="preserve">Lehota viazanosti ponúk uplynie </w:t>
      </w:r>
      <w:r>
        <w:rPr>
          <w:rFonts w:ascii="Arial" w:hAnsi="Arial" w:cs="Arial"/>
          <w:b w:val="0"/>
          <w:color w:val="000000"/>
        </w:rPr>
        <w:t>30</w:t>
      </w:r>
      <w:r w:rsidRPr="00EF183E">
        <w:rPr>
          <w:rFonts w:ascii="Arial" w:hAnsi="Arial" w:cs="Arial"/>
          <w:b w:val="0"/>
          <w:color w:val="000000"/>
        </w:rPr>
        <w:t xml:space="preserve">. </w:t>
      </w:r>
      <w:r w:rsidR="00F51202">
        <w:rPr>
          <w:rFonts w:ascii="Arial" w:hAnsi="Arial" w:cs="Arial"/>
          <w:b w:val="0"/>
          <w:color w:val="000000"/>
        </w:rPr>
        <w:t>09</w:t>
      </w:r>
      <w:r>
        <w:rPr>
          <w:rFonts w:ascii="Arial" w:hAnsi="Arial" w:cs="Arial"/>
          <w:b w:val="0"/>
          <w:color w:val="000000"/>
        </w:rPr>
        <w:t xml:space="preserve">. </w:t>
      </w:r>
      <w:r w:rsidRPr="00EF183E">
        <w:rPr>
          <w:rFonts w:ascii="Arial" w:hAnsi="Arial" w:cs="Arial"/>
          <w:b w:val="0"/>
          <w:color w:val="000000"/>
        </w:rPr>
        <w:t xml:space="preserve">2018 </w:t>
      </w:r>
    </w:p>
    <w:p w:rsidR="00776509" w:rsidRPr="00473C33" w:rsidRDefault="00776509" w:rsidP="00776509">
      <w:pPr>
        <w:pStyle w:val="Zkladntext"/>
        <w:rPr>
          <w:rFonts w:ascii="Arial" w:hAnsi="Arial" w:cs="Arial"/>
        </w:rPr>
      </w:pPr>
    </w:p>
    <w:p w:rsidR="00864219" w:rsidRPr="00864219" w:rsidRDefault="00864219" w:rsidP="00864219">
      <w:pPr>
        <w:pStyle w:val="Nadpis2"/>
        <w:numPr>
          <w:ilvl w:val="0"/>
          <w:numId w:val="0"/>
        </w:numPr>
        <w:ind w:left="576"/>
        <w:rPr>
          <w:rFonts w:ascii="Arial" w:hAnsi="Arial" w:cs="Arial"/>
          <w:b/>
          <w:sz w:val="28"/>
          <w:szCs w:val="28"/>
        </w:rPr>
      </w:pPr>
    </w:p>
    <w:p w:rsidR="00776509" w:rsidRPr="00055D90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25" w:name="_Toc514918994"/>
      <w:r>
        <w:rPr>
          <w:rFonts w:ascii="Arial" w:eastAsiaTheme="minorHAnsi" w:hAnsi="Arial" w:cs="Arial"/>
          <w:b/>
          <w:sz w:val="28"/>
          <w:szCs w:val="28"/>
        </w:rPr>
        <w:t>10</w:t>
      </w:r>
      <w:r w:rsidRPr="00055D90">
        <w:rPr>
          <w:rFonts w:ascii="Arial" w:eastAsiaTheme="minorHAnsi" w:hAnsi="Arial" w:cs="Arial"/>
          <w:b/>
          <w:sz w:val="28"/>
          <w:szCs w:val="28"/>
        </w:rPr>
        <w:t xml:space="preserve">  PODMIENKY ÚČASTI</w:t>
      </w:r>
      <w:bookmarkEnd w:id="25"/>
      <w:r w:rsidRPr="00055D90">
        <w:rPr>
          <w:rFonts w:ascii="Arial" w:eastAsiaTheme="minorHAnsi" w:hAnsi="Arial" w:cs="Arial"/>
          <w:b/>
          <w:sz w:val="28"/>
          <w:szCs w:val="28"/>
        </w:rPr>
        <w:t xml:space="preserve"> </w:t>
      </w:r>
    </w:p>
    <w:p w:rsidR="00776509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</w:p>
    <w:p w:rsidR="00776509" w:rsidRPr="004D525C" w:rsidRDefault="00776509" w:rsidP="00776509">
      <w:pPr>
        <w:pStyle w:val="Bezriadkovania"/>
        <w:jc w:val="both"/>
        <w:rPr>
          <w:rFonts w:ascii="Arial" w:hAnsi="Arial" w:cs="Arial"/>
          <w:bCs/>
          <w:sz w:val="24"/>
          <w:szCs w:val="24"/>
        </w:rPr>
      </w:pPr>
      <w:r w:rsidRPr="004D525C">
        <w:rPr>
          <w:rFonts w:ascii="Arial" w:hAnsi="Arial" w:cs="Arial"/>
          <w:sz w:val="24"/>
          <w:szCs w:val="24"/>
        </w:rPr>
        <w:t>Uchádzač musí spĺňať podmienky účasti týkajúce sa osobného postavenia podľa § 32 ods. 1 písm. e) zákona č. 343/2015 Z. z. o verejnom obstarávaní. V prípade právni</w:t>
      </w:r>
      <w:r w:rsidRPr="004D525C">
        <w:rPr>
          <w:rFonts w:ascii="Arial" w:hAnsi="Arial" w:cs="Arial"/>
          <w:sz w:val="24"/>
          <w:szCs w:val="24"/>
        </w:rPr>
        <w:t>c</w:t>
      </w:r>
      <w:r w:rsidRPr="004D525C">
        <w:rPr>
          <w:rFonts w:ascii="Arial" w:hAnsi="Arial" w:cs="Arial"/>
          <w:sz w:val="24"/>
          <w:szCs w:val="24"/>
        </w:rPr>
        <w:t>kých osôb  sa jedná napr. o výpis z obchodného registra, u fyzických osôb napr. výpis zo živnostenského registra. Predloženie u</w:t>
      </w:r>
      <w:r w:rsidRPr="004D525C">
        <w:rPr>
          <w:rFonts w:ascii="Arial" w:hAnsi="Arial" w:cs="Arial"/>
          <w:bCs/>
          <w:sz w:val="24"/>
          <w:szCs w:val="24"/>
        </w:rPr>
        <w:t xml:space="preserve">vedeného dokladu  o </w:t>
      </w:r>
      <w:r w:rsidRPr="004D525C">
        <w:rPr>
          <w:rFonts w:ascii="Arial" w:hAnsi="Arial" w:cs="Arial"/>
          <w:sz w:val="24"/>
          <w:szCs w:val="24"/>
        </w:rPr>
        <w:t>oprávnení dodávať tovar v súlade s predmetom zákazky</w:t>
      </w:r>
      <w:r w:rsidRPr="004D525C">
        <w:rPr>
          <w:rFonts w:ascii="Arial" w:hAnsi="Arial" w:cs="Arial"/>
          <w:bCs/>
          <w:sz w:val="24"/>
          <w:szCs w:val="24"/>
        </w:rPr>
        <w:t xml:space="preserve"> sa nevyžaduje (a uchádzač nebude v prípade nepredloženia vylúčený) v prípade, ak má uchádzač aktuálny zápis vo verejne pr</w:t>
      </w:r>
      <w:r w:rsidRPr="004D525C">
        <w:rPr>
          <w:rFonts w:ascii="Arial" w:hAnsi="Arial" w:cs="Arial"/>
          <w:bCs/>
          <w:sz w:val="24"/>
          <w:szCs w:val="24"/>
        </w:rPr>
        <w:t>í</w:t>
      </w:r>
      <w:r w:rsidRPr="004D525C">
        <w:rPr>
          <w:rFonts w:ascii="Arial" w:hAnsi="Arial" w:cs="Arial"/>
          <w:bCs/>
          <w:sz w:val="24"/>
          <w:szCs w:val="24"/>
        </w:rPr>
        <w:t xml:space="preserve">stupnom registri na stránke </w:t>
      </w:r>
      <w:hyperlink r:id="rId11" w:history="1">
        <w:r w:rsidRPr="004D525C">
          <w:rPr>
            <w:rStyle w:val="Hypertextovprepojenie"/>
            <w:rFonts w:ascii="Arial" w:hAnsi="Arial" w:cs="Arial"/>
            <w:sz w:val="24"/>
            <w:szCs w:val="24"/>
          </w:rPr>
          <w:t>www.orsr.sk</w:t>
        </w:r>
      </w:hyperlink>
      <w:r w:rsidRPr="004D525C">
        <w:rPr>
          <w:rFonts w:ascii="Arial" w:hAnsi="Arial" w:cs="Arial"/>
          <w:bCs/>
          <w:sz w:val="24"/>
          <w:szCs w:val="24"/>
        </w:rPr>
        <w:t xml:space="preserve"> alebo </w:t>
      </w:r>
      <w:hyperlink r:id="rId12" w:history="1">
        <w:r w:rsidRPr="004D525C">
          <w:rPr>
            <w:rStyle w:val="Hypertextovprepojenie"/>
            <w:rFonts w:ascii="Arial" w:hAnsi="Arial" w:cs="Arial"/>
            <w:sz w:val="24"/>
            <w:szCs w:val="24"/>
          </w:rPr>
          <w:t>www.zrsr.sk</w:t>
        </w:r>
      </w:hyperlink>
      <w:r w:rsidRPr="004D525C">
        <w:rPr>
          <w:rStyle w:val="Hypertextovprepojenie"/>
          <w:rFonts w:ascii="Arial" w:hAnsi="Arial" w:cs="Arial"/>
          <w:sz w:val="24"/>
          <w:szCs w:val="24"/>
        </w:rPr>
        <w:t xml:space="preserve"> alebo </w:t>
      </w:r>
      <w:hyperlink r:id="rId13" w:history="1">
        <w:r w:rsidRPr="004D525C">
          <w:rPr>
            <w:rStyle w:val="Hypertextovprepojenie"/>
            <w:rFonts w:ascii="Arial" w:hAnsi="Arial" w:cs="Arial"/>
            <w:sz w:val="24"/>
            <w:szCs w:val="24"/>
          </w:rPr>
          <w:t>www.uvo.gov.sk</w:t>
        </w:r>
      </w:hyperlink>
      <w:r w:rsidRPr="004D525C">
        <w:rPr>
          <w:rStyle w:val="Hypertextovprepojenie"/>
          <w:rFonts w:ascii="Arial" w:hAnsi="Arial" w:cs="Arial"/>
          <w:sz w:val="24"/>
          <w:szCs w:val="24"/>
        </w:rPr>
        <w:t xml:space="preserve"> alebo v inom, verejne prístupnom registri</w:t>
      </w:r>
      <w:r w:rsidRPr="004D525C">
        <w:rPr>
          <w:rFonts w:ascii="Arial" w:hAnsi="Arial" w:cs="Arial"/>
          <w:bCs/>
          <w:sz w:val="24"/>
          <w:szCs w:val="24"/>
        </w:rPr>
        <w:t>. Oprávnenie uchádzača dodávať tovary si overí verejný obstarávateľ.</w:t>
      </w:r>
    </w:p>
    <w:p w:rsidR="00776509" w:rsidRPr="004D525C" w:rsidRDefault="00776509" w:rsidP="00776509">
      <w:pPr>
        <w:pStyle w:val="Zkladntext"/>
        <w:rPr>
          <w:rFonts w:ascii="Arial" w:hAnsi="Arial" w:cs="Arial"/>
          <w:szCs w:val="24"/>
        </w:rPr>
      </w:pPr>
    </w:p>
    <w:p w:rsidR="00776509" w:rsidRDefault="00776509" w:rsidP="00776509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Predložená ponuka musí obsahovať doklady - </w:t>
      </w:r>
      <w:proofErr w:type="spellStart"/>
      <w:r>
        <w:rPr>
          <w:rFonts w:ascii="Arial" w:hAnsi="Arial" w:cs="Arial"/>
          <w:szCs w:val="24"/>
        </w:rPr>
        <w:t>skeny</w:t>
      </w:r>
      <w:proofErr w:type="spellEnd"/>
      <w:r>
        <w:rPr>
          <w:rFonts w:ascii="Arial" w:hAnsi="Arial" w:cs="Arial"/>
          <w:szCs w:val="24"/>
        </w:rPr>
        <w:t xml:space="preserve"> dokladov (podpísané oprávn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nou </w:t>
      </w:r>
      <w:r w:rsidR="00282570">
        <w:rPr>
          <w:rFonts w:ascii="Arial" w:hAnsi="Arial" w:cs="Arial"/>
          <w:szCs w:val="24"/>
        </w:rPr>
        <w:t>osobou uchádzača ) podľa bodu 9.5</w:t>
      </w:r>
      <w:r>
        <w:rPr>
          <w:rFonts w:ascii="Arial" w:hAnsi="Arial" w:cs="Arial"/>
          <w:szCs w:val="24"/>
        </w:rPr>
        <w:t>. tejto Výzvy.</w:t>
      </w:r>
    </w:p>
    <w:p w:rsidR="00776509" w:rsidRPr="00F06F06" w:rsidRDefault="00776509" w:rsidP="00776509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b w:val="0"/>
          <w:color w:val="000000"/>
        </w:rPr>
      </w:pPr>
    </w:p>
    <w:p w:rsidR="00776509" w:rsidRPr="00B61A68" w:rsidRDefault="00776509" w:rsidP="00776509">
      <w:pPr>
        <w:pStyle w:val="Nadpis2"/>
        <w:rPr>
          <w:rFonts w:ascii="Arial" w:hAnsi="Arial" w:cs="Arial"/>
          <w:b/>
          <w:sz w:val="28"/>
          <w:szCs w:val="28"/>
        </w:rPr>
      </w:pPr>
      <w:bookmarkStart w:id="26" w:name="_Toc514918995"/>
      <w:r>
        <w:rPr>
          <w:rFonts w:ascii="Arial" w:hAnsi="Arial" w:cs="Arial"/>
          <w:b/>
          <w:sz w:val="28"/>
          <w:szCs w:val="28"/>
        </w:rPr>
        <w:t>11</w:t>
      </w:r>
      <w:r w:rsidRPr="00B61A68">
        <w:rPr>
          <w:rFonts w:ascii="Arial" w:hAnsi="Arial" w:cs="Arial"/>
          <w:b/>
          <w:sz w:val="28"/>
          <w:szCs w:val="28"/>
        </w:rPr>
        <w:t xml:space="preserve">   ĎALŠIE INFORMÁCIE OBSTARÁVATEĽA:</w:t>
      </w:r>
      <w:bookmarkEnd w:id="26"/>
    </w:p>
    <w:p w:rsidR="00776509" w:rsidRDefault="00776509" w:rsidP="0077650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4"/>
        </w:rPr>
      </w:pPr>
    </w:p>
    <w:p w:rsidR="00776509" w:rsidRPr="00F01C65" w:rsidRDefault="00776509" w:rsidP="00776509">
      <w:pPr>
        <w:pStyle w:val="Bezriadkovania"/>
        <w:rPr>
          <w:rFonts w:ascii="Arial" w:hAnsi="Arial" w:cs="Arial"/>
          <w:sz w:val="24"/>
          <w:szCs w:val="24"/>
        </w:rPr>
      </w:pPr>
      <w:r w:rsidRPr="00F01C65">
        <w:rPr>
          <w:rFonts w:ascii="Arial" w:hAnsi="Arial" w:cs="Arial"/>
          <w:sz w:val="24"/>
          <w:szCs w:val="24"/>
        </w:rPr>
        <w:t>Zákazka bude financovaná   z  finančných prostriedkov  Európskej únie, preto oprá</w:t>
      </w:r>
      <w:r w:rsidRPr="00F01C65">
        <w:rPr>
          <w:rFonts w:ascii="Arial" w:hAnsi="Arial" w:cs="Arial"/>
          <w:sz w:val="24"/>
          <w:szCs w:val="24"/>
        </w:rPr>
        <w:t>v</w:t>
      </w:r>
      <w:r w:rsidRPr="00F01C65">
        <w:rPr>
          <w:rFonts w:ascii="Arial" w:hAnsi="Arial" w:cs="Arial"/>
          <w:sz w:val="24"/>
          <w:szCs w:val="24"/>
        </w:rPr>
        <w:t>není zamestnanci poskytovateľa NFP, orgánov Európskej únie a ďalšie oprávnené osoby v súlade s právnymi predpismi SR a EÚ môžu vykonať voči dodávateľovi ko</w:t>
      </w:r>
      <w:r w:rsidRPr="00F01C65">
        <w:rPr>
          <w:rFonts w:ascii="Arial" w:hAnsi="Arial" w:cs="Arial"/>
          <w:sz w:val="24"/>
          <w:szCs w:val="24"/>
        </w:rPr>
        <w:t>n</w:t>
      </w:r>
      <w:r w:rsidRPr="00F01C65">
        <w:rPr>
          <w:rFonts w:ascii="Arial" w:hAnsi="Arial" w:cs="Arial"/>
          <w:sz w:val="24"/>
          <w:szCs w:val="24"/>
        </w:rPr>
        <w:t>trolu/audit obchodných dokumentov a vecnú kontrolu v súvislosti s realizáciou zákazky a dodávateľ  je povinný poskytnúť súčinnosť v plnej miere.</w:t>
      </w:r>
    </w:p>
    <w:p w:rsidR="00776509" w:rsidRDefault="00776509" w:rsidP="00776509">
      <w:pPr>
        <w:pStyle w:val="Zkladntext"/>
        <w:rPr>
          <w:rFonts w:ascii="Arial" w:hAnsi="Arial" w:cs="Arial"/>
          <w:szCs w:val="24"/>
        </w:rPr>
      </w:pPr>
    </w:p>
    <w:p w:rsidR="00776509" w:rsidRPr="003F2CC8" w:rsidRDefault="00776509" w:rsidP="00776509">
      <w:pPr>
        <w:pStyle w:val="Zkladntext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Výsledok súťaže bude oznámený mailom všetkým zúčastneným uchádzačom. </w:t>
      </w:r>
    </w:p>
    <w:p w:rsidR="00776509" w:rsidRDefault="00776509" w:rsidP="00776509">
      <w:pPr>
        <w:pStyle w:val="Default"/>
        <w:spacing w:before="120" w:line="24" w:lineRule="atLeast"/>
      </w:pPr>
      <w:r>
        <w:t>O</w:t>
      </w:r>
      <w:r w:rsidRPr="00F806F1">
        <w:t>bstarávateľ si vyhradzuje právo neprijať ani jednu z predložených ponúk,  ak sa podstatne zmenia okolnosti, za ktorých sa postup zadávania zákazky vyhlásil a nebolo možné ich predvídať</w:t>
      </w:r>
      <w:r>
        <w:t>.</w:t>
      </w:r>
    </w:p>
    <w:p w:rsidR="00776509" w:rsidRDefault="00776509" w:rsidP="00776509">
      <w:pPr>
        <w:pStyle w:val="Default"/>
        <w:spacing w:before="120" w:line="24" w:lineRule="atLeast"/>
      </w:pPr>
      <w:r>
        <w:t>Predkladateľ ponuky musí predložiť ponuku (zvolenej časti zákazky) na všetky polo</w:t>
      </w:r>
      <w:r>
        <w:t>ž</w:t>
      </w:r>
      <w:r>
        <w:t xml:space="preserve">ky  v určených množstvách. V prípade, že v ponuke nebudú ocenené všetky položky v uvedených množstvách, nebude takáto ponuka zaradená do vyhodnotenia ponúk.  </w:t>
      </w:r>
    </w:p>
    <w:p w:rsidR="00776509" w:rsidRDefault="00776509" w:rsidP="00776509">
      <w:pPr>
        <w:pStyle w:val="Default"/>
        <w:spacing w:before="120" w:line="24" w:lineRule="atLeast"/>
      </w:pPr>
      <w:r>
        <w:t>O</w:t>
      </w:r>
      <w:r w:rsidRPr="00F806F1">
        <w:t>bstarávateľ si vyhradzuje právo</w:t>
      </w:r>
      <w:r>
        <w:t xml:space="preserve">, v prípade nedostatku disponibilných </w:t>
      </w:r>
      <w:r w:rsidRPr="00F806F1">
        <w:t xml:space="preserve"> </w:t>
      </w:r>
      <w:r>
        <w:t>finančných prostriedkov objednať v objednávke  len časť  ponúknutých tovarov.</w:t>
      </w:r>
    </w:p>
    <w:p w:rsidR="00776509" w:rsidRDefault="00776509" w:rsidP="00776509">
      <w:pPr>
        <w:pStyle w:val="Default"/>
        <w:spacing w:before="120" w:line="24" w:lineRule="atLeast"/>
      </w:pPr>
      <w:r>
        <w:t xml:space="preserve"> O</w:t>
      </w:r>
      <w:r w:rsidRPr="00F806F1">
        <w:t>bstarávateľ si vyhradzuje právo</w:t>
      </w:r>
      <w:r>
        <w:t xml:space="preserve">, v prípade  disponibilných </w:t>
      </w:r>
      <w:r w:rsidRPr="00F806F1">
        <w:t xml:space="preserve"> </w:t>
      </w:r>
      <w:r>
        <w:t>finančných prostriedkov objednať v objednávke  viac tovarov, pričom zo strany dodávateľa musí byť pri obje</w:t>
      </w:r>
      <w:r>
        <w:t>d</w:t>
      </w:r>
      <w:r>
        <w:t>naných množstvách zachovaná jednotková cena  ponúknutých tovarov, ktoré sú oc</w:t>
      </w:r>
      <w:r>
        <w:t>e</w:t>
      </w:r>
      <w:r>
        <w:t xml:space="preserve">ňované v jednotlivých častiach zákazky. </w:t>
      </w:r>
    </w:p>
    <w:p w:rsidR="00776509" w:rsidRDefault="00776509" w:rsidP="00776509">
      <w:pPr>
        <w:pStyle w:val="Default"/>
        <w:spacing w:before="120" w:line="24" w:lineRule="atLeast"/>
      </w:pPr>
      <w:r>
        <w:t xml:space="preserve"> Obstarávateľ si vyhradzuje  v prípade</w:t>
      </w:r>
      <w:r w:rsidRPr="00F806F1">
        <w:t>,  ak sa podstatne zmenia okolnosti, za ktorých sa postup zadávania zákazky vyhlásil a nebolo možné ich predvídať</w:t>
      </w:r>
      <w:r>
        <w:t>, zrušiť zadávanie zákazky.</w:t>
      </w:r>
    </w:p>
    <w:p w:rsidR="00776509" w:rsidRPr="002979BA" w:rsidRDefault="00776509" w:rsidP="0077650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776509" w:rsidRDefault="00776509" w:rsidP="0077650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4"/>
        </w:rPr>
      </w:pPr>
    </w:p>
    <w:p w:rsidR="00776509" w:rsidRDefault="00776509" w:rsidP="0077650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4"/>
        </w:rPr>
      </w:pPr>
    </w:p>
    <w:p w:rsidR="00776509" w:rsidRDefault="00776509" w:rsidP="00864219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:rsidR="00776509" w:rsidRDefault="00776509" w:rsidP="0077650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4"/>
        </w:rPr>
      </w:pPr>
    </w:p>
    <w:p w:rsidR="00143DAD" w:rsidRPr="00B61A68" w:rsidRDefault="00E203F5" w:rsidP="00B61A68">
      <w:pPr>
        <w:pStyle w:val="Nadpis2"/>
        <w:rPr>
          <w:rFonts w:ascii="Arial" w:hAnsi="Arial" w:cs="Arial"/>
          <w:b/>
          <w:sz w:val="28"/>
          <w:szCs w:val="28"/>
        </w:rPr>
      </w:pPr>
      <w:bookmarkStart w:id="27" w:name="_Toc514918996"/>
      <w:r>
        <w:rPr>
          <w:rFonts w:ascii="Arial" w:hAnsi="Arial" w:cs="Arial"/>
          <w:b/>
          <w:sz w:val="28"/>
          <w:szCs w:val="28"/>
        </w:rPr>
        <w:t>1</w:t>
      </w:r>
      <w:r w:rsidR="00776509">
        <w:rPr>
          <w:rFonts w:ascii="Arial" w:hAnsi="Arial" w:cs="Arial"/>
          <w:b/>
          <w:sz w:val="28"/>
          <w:szCs w:val="28"/>
        </w:rPr>
        <w:t>2</w:t>
      </w:r>
      <w:r w:rsidR="00B01457" w:rsidRPr="00B61A68">
        <w:rPr>
          <w:rFonts w:ascii="Arial" w:hAnsi="Arial" w:cs="Arial"/>
          <w:b/>
          <w:sz w:val="28"/>
          <w:szCs w:val="28"/>
        </w:rPr>
        <w:t xml:space="preserve">  OPIS PREDMETU  ZÁKAZKY</w:t>
      </w:r>
      <w:bookmarkEnd w:id="27"/>
    </w:p>
    <w:p w:rsidR="00B01457" w:rsidRPr="00B01457" w:rsidRDefault="00B01457" w:rsidP="00B01457">
      <w:pPr>
        <w:pStyle w:val="Zkladntext"/>
        <w:rPr>
          <w:lang w:eastAsia="ar-SA"/>
        </w:rPr>
      </w:pPr>
    </w:p>
    <w:p w:rsidR="00603600" w:rsidRDefault="00776509" w:rsidP="00603600">
      <w:pPr>
        <w:pStyle w:val="Nadpis3"/>
        <w:rPr>
          <w:rFonts w:ascii="Arial" w:hAnsi="Arial" w:cs="Arial"/>
          <w:b/>
          <w:szCs w:val="24"/>
        </w:rPr>
      </w:pPr>
      <w:bookmarkStart w:id="28" w:name="_Toc514357469"/>
      <w:bookmarkStart w:id="29" w:name="_Toc514918997"/>
      <w:r>
        <w:rPr>
          <w:rFonts w:ascii="Arial" w:hAnsi="Arial" w:cs="Arial"/>
          <w:b/>
          <w:szCs w:val="24"/>
        </w:rPr>
        <w:t>12</w:t>
      </w:r>
      <w:r w:rsidR="00E203F5">
        <w:rPr>
          <w:rFonts w:ascii="Arial" w:hAnsi="Arial" w:cs="Arial"/>
          <w:b/>
          <w:szCs w:val="24"/>
        </w:rPr>
        <w:t xml:space="preserve">.1  Prvá časť zákazky: </w:t>
      </w:r>
      <w:r w:rsidR="00603600" w:rsidRPr="00A76549">
        <w:rPr>
          <w:rFonts w:ascii="Arial" w:hAnsi="Arial" w:cs="Arial"/>
          <w:b/>
          <w:szCs w:val="24"/>
        </w:rPr>
        <w:t>Skenery a</w:t>
      </w:r>
      <w:r w:rsidR="00603600">
        <w:rPr>
          <w:rFonts w:ascii="Arial" w:hAnsi="Arial" w:cs="Arial"/>
          <w:b/>
          <w:szCs w:val="24"/>
        </w:rPr>
        <w:t> </w:t>
      </w:r>
      <w:r w:rsidR="00603600" w:rsidRPr="00A76549">
        <w:rPr>
          <w:rFonts w:ascii="Arial" w:hAnsi="Arial" w:cs="Arial"/>
          <w:b/>
          <w:szCs w:val="24"/>
        </w:rPr>
        <w:t>tlačiarne</w:t>
      </w:r>
      <w:bookmarkEnd w:id="28"/>
      <w:bookmarkEnd w:id="29"/>
    </w:p>
    <w:p w:rsidR="00603600" w:rsidRDefault="00603600" w:rsidP="00603600">
      <w:pPr>
        <w:pStyle w:val="Zkladntext"/>
        <w:rPr>
          <w:lang w:eastAsia="ar-SA"/>
        </w:rPr>
      </w:pPr>
    </w:p>
    <w:tbl>
      <w:tblPr>
        <w:tblpPr w:leftFromText="141" w:rightFromText="141" w:vertAnchor="text" w:horzAnchor="margin" w:tblpXSpec="center" w:tblpY="113"/>
        <w:tblW w:w="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49"/>
      </w:tblGrid>
      <w:tr w:rsidR="00603600" w:rsidRPr="00110430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0430">
              <w:rPr>
                <w:rFonts w:ascii="Arial" w:hAnsi="Arial" w:cs="Arial"/>
                <w:b/>
              </w:rPr>
              <w:t>P.č</w:t>
            </w:r>
            <w:proofErr w:type="spellEnd"/>
            <w:r w:rsidRPr="00110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49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43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  <w:r>
              <w:rPr>
                <w:rFonts w:ascii="Arial" w:hAnsi="Arial" w:cs="Arial"/>
                <w:b/>
                <w:sz w:val="28"/>
                <w:szCs w:val="28"/>
              </w:rPr>
              <w:t>,  požadované parametre a počet kusov</w:t>
            </w:r>
          </w:p>
        </w:tc>
      </w:tr>
      <w:tr w:rsidR="00603600" w:rsidRPr="00A07C9A" w:rsidTr="00603600">
        <w:trPr>
          <w:trHeight w:hRule="exact" w:val="567"/>
        </w:trPr>
        <w:tc>
          <w:tcPr>
            <w:tcW w:w="9166" w:type="dxa"/>
            <w:gridSpan w:val="2"/>
            <w:vAlign w:val="center"/>
          </w:tcPr>
          <w:p w:rsidR="00603600" w:rsidRPr="00CF54E5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CF54E5">
              <w:rPr>
                <w:rFonts w:ascii="Arial" w:hAnsi="Arial" w:cs="Arial"/>
                <w:b/>
                <w:sz w:val="24"/>
                <w:szCs w:val="24"/>
              </w:rPr>
              <w:t>1.  Mobilný skener na viazané dokumenty - 1 kus</w:t>
            </w:r>
          </w:p>
        </w:tc>
      </w:tr>
      <w:tr w:rsidR="00603600" w:rsidRPr="00A07C9A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b/>
                <w:smallCaps/>
                <w:sz w:val="20"/>
                <w:szCs w:val="20"/>
                <w:bdr w:val="none" w:sz="0" w:space="0" w:color="auto" w:frame="1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prenosný skener kníh a dokumentov, maximálnej veľkosti dokumentu  A4 - 210 x 297 mm, samostatne použiteľný s napájaním vlastného dobíjacieho akumulátora</w:t>
            </w:r>
          </w:p>
        </w:tc>
      </w:tr>
      <w:tr w:rsidR="00603600" w:rsidRPr="00A07C9A" w:rsidTr="00B01457">
        <w:trPr>
          <w:trHeight w:hRule="exact" w:val="510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ponúka skenovanie a ukladanie bez potreby použitia PC na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 xml:space="preserve"> kartu, do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Android</w:t>
            </w:r>
            <w:proofErr w:type="spellEnd"/>
          </w:p>
        </w:tc>
      </w:tr>
      <w:tr w:rsidR="00603600" w:rsidRPr="00A07C9A" w:rsidTr="00603600">
        <w:trPr>
          <w:trHeight w:hRule="exact" w:val="851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rýchlosť skenovania (A4): farebne s vysokým rozlíšením: menej ako 5s, čiernobielo s vys</w:t>
            </w:r>
            <w:r w:rsidRPr="0060048A">
              <w:rPr>
                <w:rFonts w:ascii="Arial" w:hAnsi="Arial" w:cs="Arial"/>
                <w:sz w:val="20"/>
                <w:szCs w:val="20"/>
              </w:rPr>
              <w:t>o</w:t>
            </w:r>
            <w:r w:rsidRPr="0060048A">
              <w:rPr>
                <w:rFonts w:ascii="Arial" w:hAnsi="Arial" w:cs="Arial"/>
                <w:sz w:val="20"/>
                <w:szCs w:val="20"/>
              </w:rPr>
              <w:t xml:space="preserve">kým rozlíšením: menej ako 4s, farebne s nízkym rozlíšením: menej ako 3s, čiernobielo s nízkym rozlíšením: menej ako 2s </w:t>
            </w:r>
          </w:p>
        </w:tc>
      </w:tr>
      <w:tr w:rsidR="00603600" w:rsidRPr="00A07C9A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ponúka minimálne 1,5” LCD zobrazujúci aj náhľady </w:t>
            </w:r>
          </w:p>
        </w:tc>
      </w:tr>
      <w:tr w:rsidR="00603600" w:rsidRPr="00A07C9A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presnosť skenovania vo vysokom rozlíšení minimálne 1200 dpi, priame skenovanie do PDF alebo JPEG</w:t>
            </w:r>
          </w:p>
        </w:tc>
      </w:tr>
      <w:tr w:rsidR="00603600" w:rsidRPr="00A07C9A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aplikácia na výkonovej úrovni typu OCR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Readiris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 xml:space="preserve"> pre konverziu do formátov Word, Excel a do audio súborov,  prípadne rovnako, alebo viac, výkonný ekvivalent </w:t>
            </w:r>
          </w:p>
        </w:tc>
      </w:tr>
      <w:tr w:rsidR="00603600" w:rsidRPr="00A07C9A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pripojenie: USB na dobíjanie a prenášanie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skenov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 xml:space="preserve"> do PC,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 xml:space="preserve"> na prenášanie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skenov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smartfónu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 xml:space="preserve">, tabletu alebo PC </w:t>
            </w:r>
          </w:p>
        </w:tc>
      </w:tr>
      <w:tr w:rsidR="00603600" w:rsidRPr="00A07C9A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skenovacie rozlíšenie: variabilne 300/600/1200 DPI</w:t>
            </w:r>
          </w:p>
        </w:tc>
      </w:tr>
      <w:tr w:rsidR="00603600" w:rsidRPr="00A07C9A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1.9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napájanie: typ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Li-Ion</w:t>
            </w:r>
            <w:proofErr w:type="spellEnd"/>
            <w:r w:rsidRPr="0060048A">
              <w:rPr>
                <w:rFonts w:ascii="Arial" w:hAnsi="Arial" w:cs="Arial"/>
                <w:sz w:val="20"/>
                <w:szCs w:val="20"/>
              </w:rPr>
              <w:t xml:space="preserve"> dobíjacia batéria</w:t>
            </w:r>
          </w:p>
        </w:tc>
      </w:tr>
      <w:tr w:rsidR="00603600" w:rsidRPr="00A07C9A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1.10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výdrž: minimálne 100 strán denne (A4, 300 DPI) </w:t>
            </w:r>
          </w:p>
        </w:tc>
      </w:tr>
      <w:tr w:rsidR="00603600" w:rsidRPr="0092074C" w:rsidTr="00603600">
        <w:trPr>
          <w:trHeight w:hRule="exact" w:val="678"/>
        </w:trPr>
        <w:tc>
          <w:tcPr>
            <w:tcW w:w="9166" w:type="dxa"/>
            <w:gridSpan w:val="2"/>
            <w:vAlign w:val="center"/>
          </w:tcPr>
          <w:p w:rsidR="00603600" w:rsidRPr="00CF54E5" w:rsidRDefault="00603600" w:rsidP="00603600">
            <w:pPr>
              <w:autoSpaceDE w:val="0"/>
              <w:adjustRightInd w:val="0"/>
              <w:rPr>
                <w:rFonts w:ascii="Arial" w:hAnsi="Arial" w:cs="Arial"/>
                <w:szCs w:val="24"/>
              </w:rPr>
            </w:pPr>
            <w:r w:rsidRPr="00CF54E5">
              <w:rPr>
                <w:rFonts w:ascii="Arial" w:hAnsi="Arial" w:cs="Arial"/>
                <w:szCs w:val="24"/>
              </w:rPr>
              <w:t xml:space="preserve">2. </w:t>
            </w:r>
            <w:r w:rsidRPr="00CF54E5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F54E5">
              <w:rPr>
                <w:rFonts w:ascii="Arial" w:hAnsi="Arial" w:cs="Arial"/>
                <w:szCs w:val="24"/>
              </w:rPr>
              <w:t>Ručný skener na skenovanie riadkov textu - 1 kus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prenosný, plne vybavený textový bezdrôtový skener vo forme pera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typ skenera: ručný, prenosný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pripojenie: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skenovacie rozlíšenie: minimálne 1200 x 1200 DPI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rozmery: menej ako 50 x 160 x 40 mm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hmotnosť: menej ako 100 g </w:t>
            </w:r>
          </w:p>
        </w:tc>
      </w:tr>
      <w:tr w:rsidR="00603600" w:rsidRPr="0092074C" w:rsidTr="00603600">
        <w:trPr>
          <w:trHeight w:hRule="exact" w:val="589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>funkčnosť skenovania na báze pretiahnutia skenera po riadkoch textu s OCR softwarom na rozpoznávanie textu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možnosť spolupráce so softvérom na OS Mac aj Windows 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2.9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60048A">
              <w:rPr>
                <w:rFonts w:ascii="Arial" w:hAnsi="Arial" w:cs="Arial"/>
                <w:sz w:val="20"/>
                <w:szCs w:val="20"/>
              </w:rPr>
              <w:t xml:space="preserve">možnosť spolupráce s rôznymi aplikáciami pre platformy IOS aj </w:t>
            </w:r>
            <w:proofErr w:type="spellStart"/>
            <w:r w:rsidRPr="0060048A">
              <w:rPr>
                <w:rFonts w:ascii="Arial" w:hAnsi="Arial" w:cs="Arial"/>
                <w:sz w:val="20"/>
                <w:szCs w:val="20"/>
              </w:rPr>
              <w:t>Android</w:t>
            </w:r>
            <w:proofErr w:type="spellEnd"/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2.10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szCs w:val="20"/>
                <w:lang w:eastAsia="sk-SK"/>
              </w:rPr>
              <w:t>vrátane software OCR na rozpoznávanie textu</w:t>
            </w:r>
          </w:p>
        </w:tc>
      </w:tr>
      <w:tr w:rsidR="00603600" w:rsidRPr="0092074C" w:rsidTr="00603600">
        <w:trPr>
          <w:trHeight w:hRule="exact" w:val="567"/>
        </w:trPr>
        <w:tc>
          <w:tcPr>
            <w:tcW w:w="9166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60048A">
              <w:rPr>
                <w:rFonts w:ascii="Arial" w:hAnsi="Arial" w:cs="Arial"/>
                <w:b/>
                <w:sz w:val="24"/>
                <w:szCs w:val="24"/>
              </w:rPr>
              <w:t xml:space="preserve">3.  Multifunkčná atramentová tanková tlačiareň pre obojstrannú farebnú tlač </w:t>
            </w:r>
          </w:p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60048A">
              <w:rPr>
                <w:rFonts w:ascii="Arial" w:hAnsi="Arial" w:cs="Arial"/>
                <w:b/>
                <w:sz w:val="24"/>
                <w:szCs w:val="24"/>
              </w:rPr>
              <w:t>A3 - 1 kus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farebná tanková multifunkčná tlačiareň 4 v 1 s integrovaným systémom atramentových zásobníkov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možnosť tlače, skenovania, kopírovania, faxu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možnosť pripojenia USB,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Wi-Fi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Ethernet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(LAN)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možnosť jednoduchej mobilnej tlače z pripojeného externého zariadenia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možnosť obojstrannej tlače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duplex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cez automatický podávač vo formáte A4 a A3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možnosť pracovať aj s formátom A3+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lastRenderedPageBreak/>
              <w:t>3.7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rýchlosť tlače strany formátu A4 rýchlosťou minimálne 18 strán/min. (farebná) a minimálne 30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trán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>/min. (čiernobiela)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skener s rozlíšením minimálne 1 200 DPI</w:t>
            </w:r>
          </w:p>
        </w:tc>
      </w:tr>
      <w:tr w:rsidR="00603600" w:rsidRPr="0092074C" w:rsidTr="00603600">
        <w:trPr>
          <w:trHeight w:hRule="exact"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možnosť automatického podávania dokumentov – ADF s kapacitou automatického podáv</w:t>
            </w:r>
            <w:r w:rsidRPr="0060048A">
              <w:rPr>
                <w:rFonts w:ascii="Arial" w:hAnsi="Arial" w:cs="Arial"/>
                <w:sz w:val="20"/>
              </w:rPr>
              <w:t>a</w:t>
            </w:r>
            <w:r w:rsidRPr="0060048A">
              <w:rPr>
                <w:rFonts w:ascii="Arial" w:hAnsi="Arial" w:cs="Arial"/>
                <w:sz w:val="20"/>
              </w:rPr>
              <w:t>ča dokumentov aspoň 25 listov</w:t>
            </w:r>
          </w:p>
        </w:tc>
      </w:tr>
      <w:tr w:rsidR="00603600" w:rsidRPr="0092074C" w:rsidTr="00603600">
        <w:trPr>
          <w:trHeight w:hRule="exact"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3.10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obsahuje  </w:t>
            </w:r>
            <w:r w:rsidRPr="0060048A">
              <w:rPr>
                <w:rFonts w:ascii="Arial" w:hAnsi="Arial" w:cs="Arial"/>
                <w:sz w:val="20"/>
              </w:rPr>
              <w:t xml:space="preserve">čítačku pamäťových kariet 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musí obsahovať  počiatočnú súpravu originálnych atramentových náplní pre tlač minimálne 10 000 strán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nízke náklady na tlač bez potreby výmeny tlačového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cartridge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(systém dopĺňania len atr</w:t>
            </w:r>
            <w:r w:rsidRPr="0060048A">
              <w:rPr>
                <w:rFonts w:ascii="Arial" w:hAnsi="Arial" w:cs="Arial"/>
                <w:sz w:val="20"/>
              </w:rPr>
              <w:t>a</w:t>
            </w:r>
            <w:r w:rsidRPr="0060048A">
              <w:rPr>
                <w:rFonts w:ascii="Arial" w:hAnsi="Arial" w:cs="Arial"/>
                <w:sz w:val="20"/>
              </w:rPr>
              <w:t>mentu príslušnej farby)</w:t>
            </w:r>
          </w:p>
        </w:tc>
      </w:tr>
      <w:tr w:rsidR="00603600" w:rsidRPr="005542F9" w:rsidTr="00603600">
        <w:trPr>
          <w:trHeight w:hRule="exact" w:val="680"/>
        </w:trPr>
        <w:tc>
          <w:tcPr>
            <w:tcW w:w="9166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 </w:t>
            </w:r>
            <w:r w:rsidRPr="0060048A">
              <w:rPr>
                <w:rFonts w:ascii="Arial" w:hAnsi="Arial" w:cs="Arial"/>
                <w:b/>
                <w:sz w:val="24"/>
                <w:szCs w:val="24"/>
              </w:rPr>
              <w:t xml:space="preserve">Atramentová fototlačiareň </w:t>
            </w:r>
            <w:r w:rsidRPr="006004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6004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004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kus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fotografická atramentová tlačiareň s minimálne 5 individuálnymi atramentmi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možnosť mobilnej tlače spojenej s funkciou Apple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AirPrint</w:t>
            </w:r>
            <w:proofErr w:type="spellEnd"/>
          </w:p>
        </w:tc>
      </w:tr>
      <w:tr w:rsidR="00603600" w:rsidRPr="0092074C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súčasťou softvér typu My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Image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Garden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Creative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Park Premium a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Full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HD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Movie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Print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>,  prípadne rovnako, alebo viac, výkonný ekvivalent</w:t>
            </w:r>
          </w:p>
        </w:tc>
      </w:tr>
      <w:tr w:rsidR="00603600" w:rsidRPr="0092074C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 xml:space="preserve">funkcie </w:t>
            </w:r>
            <w:proofErr w:type="spellStart"/>
            <w:r w:rsidRPr="0060048A">
              <w:rPr>
                <w:rFonts w:ascii="Arial" w:hAnsi="Arial" w:cs="Arial"/>
                <w:sz w:val="20"/>
                <w:lang w:eastAsia="sk-SK"/>
              </w:rPr>
              <w:t>Direct</w:t>
            </w:r>
            <w:proofErr w:type="spellEnd"/>
            <w:r w:rsidRPr="0060048A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proofErr w:type="spellStart"/>
            <w:r w:rsidRPr="0060048A">
              <w:rPr>
                <w:rFonts w:ascii="Arial" w:hAnsi="Arial" w:cs="Arial"/>
                <w:sz w:val="20"/>
                <w:lang w:eastAsia="sk-SK"/>
              </w:rPr>
              <w:t>Disc</w:t>
            </w:r>
            <w:proofErr w:type="spellEnd"/>
            <w:r w:rsidRPr="0060048A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proofErr w:type="spellStart"/>
            <w:r w:rsidRPr="0060048A">
              <w:rPr>
                <w:rFonts w:ascii="Arial" w:hAnsi="Arial" w:cs="Arial"/>
                <w:sz w:val="20"/>
                <w:lang w:eastAsia="sk-SK"/>
              </w:rPr>
              <w:t>Print</w:t>
            </w:r>
            <w:proofErr w:type="spellEnd"/>
            <w:r w:rsidRPr="0060048A">
              <w:rPr>
                <w:rFonts w:ascii="Arial" w:hAnsi="Arial" w:cs="Arial"/>
                <w:sz w:val="20"/>
                <w:lang w:eastAsia="sk-SK"/>
              </w:rPr>
              <w:t xml:space="preserve"> (možnosť potlače diskov CD) a Auto </w:t>
            </w:r>
            <w:proofErr w:type="spellStart"/>
            <w:r w:rsidRPr="0060048A">
              <w:rPr>
                <w:rFonts w:ascii="Arial" w:hAnsi="Arial" w:cs="Arial"/>
                <w:sz w:val="20"/>
                <w:lang w:eastAsia="sk-SK"/>
              </w:rPr>
              <w:t>Duplex</w:t>
            </w:r>
            <w:proofErr w:type="spellEnd"/>
            <w:r w:rsidRPr="0060048A">
              <w:rPr>
                <w:rFonts w:ascii="Arial" w:hAnsi="Arial" w:cs="Arial"/>
                <w:sz w:val="20"/>
                <w:lang w:eastAsia="sk-SK"/>
              </w:rPr>
              <w:t xml:space="preserve"> (automatická obo</w:t>
            </w:r>
            <w:r w:rsidRPr="0060048A">
              <w:rPr>
                <w:rFonts w:ascii="Arial" w:hAnsi="Arial" w:cs="Arial"/>
                <w:sz w:val="20"/>
                <w:lang w:eastAsia="sk-SK"/>
              </w:rPr>
              <w:t>j</w:t>
            </w:r>
            <w:r w:rsidRPr="0060048A">
              <w:rPr>
                <w:rFonts w:ascii="Arial" w:hAnsi="Arial" w:cs="Arial"/>
                <w:sz w:val="20"/>
                <w:lang w:eastAsia="sk-SK"/>
              </w:rPr>
              <w:t>stranná tlač), prípadne rovnako, alebo viac, výkonný ekvivalent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 xml:space="preserve">rozhranie: USB port, </w:t>
            </w:r>
            <w:proofErr w:type="spellStart"/>
            <w:r w:rsidRPr="0060048A">
              <w:rPr>
                <w:rFonts w:ascii="Arial" w:hAnsi="Arial" w:cs="Arial"/>
                <w:sz w:val="20"/>
                <w:lang w:eastAsia="sk-SK"/>
              </w:rPr>
              <w:t>Wi-Fi</w:t>
            </w:r>
            <w:proofErr w:type="spellEnd"/>
            <w:r w:rsidRPr="0060048A">
              <w:rPr>
                <w:rFonts w:ascii="Arial" w:hAnsi="Arial" w:cs="Arial"/>
                <w:sz w:val="20"/>
                <w:lang w:eastAsia="sk-SK"/>
              </w:rPr>
              <w:t xml:space="preserve"> a možnosť tlače z inteligentného telefónu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4.6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>maximálne rozlíšenie: minimálne 9600 x 2400 DPI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4.7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>rýchlosť tlače (fotografia 10x15 cm): menej ako 25 s.</w:t>
            </w:r>
          </w:p>
        </w:tc>
      </w:tr>
      <w:tr w:rsidR="00603600" w:rsidRPr="0092074C" w:rsidTr="00603600">
        <w:trPr>
          <w:trHeight w:hRule="exact" w:val="39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4.8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>rýchlosť tlače (farebne, koncept, A4): minimálne 8 strán/min.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4.9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>rýchlosť tlače (čierna, koncept, A4): minimálne 13 strán/min.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4.10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>hmotnosť - maximálne 7 kg</w:t>
            </w:r>
          </w:p>
        </w:tc>
      </w:tr>
      <w:tr w:rsidR="00603600" w:rsidRPr="0092074C" w:rsidTr="00603600">
        <w:trPr>
          <w:trHeight w:hRule="exact" w:val="567"/>
        </w:trPr>
        <w:tc>
          <w:tcPr>
            <w:tcW w:w="9166" w:type="dxa"/>
            <w:gridSpan w:val="2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60048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004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0048A">
              <w:rPr>
                <w:rFonts w:ascii="Arial" w:hAnsi="Arial" w:cs="Arial"/>
                <w:b/>
                <w:sz w:val="24"/>
                <w:szCs w:val="24"/>
              </w:rPr>
              <w:t xml:space="preserve">bjektová 3D tlačiareň </w:t>
            </w:r>
            <w:r w:rsidRPr="006004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6004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004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kus</w:t>
            </w:r>
          </w:p>
        </w:tc>
      </w:tr>
      <w:tr w:rsidR="00603600" w:rsidRPr="0092074C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bCs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zmontovaná stavebnica 3D tlačiarne  v rámci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open-source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 projektu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RepRap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 pripravená na okamžitú 3D tlač 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pracovný priestor</w:t>
            </w:r>
            <w:r w:rsidRPr="0060048A">
              <w:rPr>
                <w:rFonts w:ascii="Arial" w:hAnsi="Arial" w:cs="Arial"/>
                <w:sz w:val="20"/>
                <w:lang w:eastAsia="sk-SK"/>
              </w:rPr>
              <w:t xml:space="preserve">– min. </w:t>
            </w: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11025 cm3</w:t>
            </w:r>
            <w:r w:rsidRPr="0060048A">
              <w:rPr>
                <w:rFonts w:ascii="Arial" w:hAnsi="Arial" w:cs="Arial"/>
                <w:sz w:val="20"/>
                <w:lang w:eastAsia="sk-SK"/>
              </w:rPr>
              <w:t xml:space="preserve"> (min. </w:t>
            </w: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25 x 21 x 21 cm</w:t>
            </w:r>
            <w:r w:rsidRPr="0060048A">
              <w:rPr>
                <w:rFonts w:ascii="Arial" w:hAnsi="Arial" w:cs="Arial"/>
                <w:sz w:val="20"/>
                <w:lang w:eastAsia="sk-SK"/>
              </w:rPr>
              <w:t>)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bCs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integrovaný LCD zobrazovací displej</w:t>
            </w:r>
          </w:p>
        </w:tc>
      </w:tr>
      <w:tr w:rsidR="00603600" w:rsidRPr="0092074C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bCs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min. tri vymeniteľné trysky s rôznym priemerom pre 1,75 mm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filament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 ( napr. 0,25 mm, 0,4 mm 0,5 mm ), z toho jedna z tvrdeného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nerezu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 pre vysoko abrazívne tlačové materiály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bCs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výška nanášanej vrstvy v rozsahu minimálne 0,05 - 0,35 mm</w:t>
            </w:r>
          </w:p>
        </w:tc>
      </w:tr>
      <w:tr w:rsidR="00603600" w:rsidRPr="0092074C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možná 3D tlač z počítača cez USB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kabel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 a tiež priamo z SD karty</w:t>
            </w:r>
          </w:p>
        </w:tc>
      </w:tr>
      <w:tr w:rsidR="00603600" w:rsidRPr="0092074C" w:rsidTr="00603600">
        <w:trPr>
          <w:trHeight w:hRule="exact" w:val="851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8349" w:type="dxa"/>
            <w:tcBorders>
              <w:bottom w:val="single" w:sz="4" w:space="0" w:color="000000"/>
            </w:tcBorders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 xml:space="preserve">podporované materiály – min. nasledovné </w:t>
            </w: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PLA, ABS, PET, HIPS,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Flex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 PP,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Ninjaflex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La</w:t>
            </w: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y</w:t>
            </w: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wood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Laybrick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, Nylon,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Bamboofill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Bronzefill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, ASA,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T-Glase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filamenty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 s uhlíkovým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vlá</w:t>
            </w: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k</w:t>
            </w:r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nem</w:t>
            </w:r>
            <w:proofErr w:type="spellEnd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 xml:space="preserve">, </w:t>
            </w:r>
            <w:proofErr w:type="spellStart"/>
            <w:r w:rsidRPr="0060048A">
              <w:rPr>
                <w:rFonts w:ascii="Arial" w:hAnsi="Arial" w:cs="Arial"/>
                <w:bCs/>
                <w:sz w:val="20"/>
                <w:lang w:eastAsia="sk-SK"/>
              </w:rPr>
              <w:t>polykarbonát</w:t>
            </w:r>
            <w:proofErr w:type="spellEnd"/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5.8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sz w:val="20"/>
                <w:lang w:eastAsia="sk-SK"/>
              </w:rPr>
            </w:pPr>
            <w:proofErr w:type="spellStart"/>
            <w:r w:rsidRPr="0060048A">
              <w:rPr>
                <w:rFonts w:ascii="Arial" w:hAnsi="Arial" w:cs="Arial"/>
                <w:sz w:val="20"/>
                <w:lang w:eastAsia="sk-SK"/>
              </w:rPr>
              <w:t>bezúdržbová</w:t>
            </w:r>
            <w:proofErr w:type="spellEnd"/>
            <w:r w:rsidRPr="0060048A">
              <w:rPr>
                <w:rFonts w:ascii="Arial" w:hAnsi="Arial" w:cs="Arial"/>
                <w:sz w:val="20"/>
                <w:lang w:eastAsia="sk-SK"/>
              </w:rPr>
              <w:t xml:space="preserve"> tlačová plocha - žiadne sklo, ani lepidlo, ani ABS </w:t>
            </w:r>
            <w:proofErr w:type="spellStart"/>
            <w:r w:rsidRPr="0060048A">
              <w:rPr>
                <w:rFonts w:ascii="Arial" w:hAnsi="Arial" w:cs="Arial"/>
                <w:sz w:val="20"/>
                <w:lang w:eastAsia="sk-SK"/>
              </w:rPr>
              <w:t>juice</w:t>
            </w:r>
            <w:proofErr w:type="spellEnd"/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>rýchlosť tlače min. 200 mm/s</w:t>
            </w:r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vyhrievaná magnetická podložka s 3 typmi vymeniteľnými plátmi s PEI povrchom</w:t>
            </w:r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kalibrácia: automatická 9 bodová / kompenzácia skosenia os X a Y</w:t>
            </w:r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>1</w:t>
            </w:r>
            <w:r w:rsidRPr="00FA346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ochrana pred výpadkom prúdu</w:t>
            </w:r>
          </w:p>
        </w:tc>
      </w:tr>
      <w:tr w:rsidR="00603600" w:rsidRPr="005542F9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>1</w:t>
            </w:r>
            <w:r w:rsidRPr="00FA346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jc w:val="both"/>
              <w:rPr>
                <w:rFonts w:ascii="Arial" w:hAnsi="Arial" w:cs="Arial"/>
                <w:sz w:val="20"/>
                <w:lang w:eastAsia="sk-SK"/>
              </w:rPr>
            </w:pPr>
            <w:r w:rsidRPr="0060048A">
              <w:rPr>
                <w:rFonts w:ascii="Arial" w:hAnsi="Arial" w:cs="Arial"/>
                <w:sz w:val="20"/>
                <w:lang w:eastAsia="sk-SK"/>
              </w:rPr>
              <w:t xml:space="preserve">senzory: min. 4 termistory, senzory rýchlosti otáčok, zaseknutého </w:t>
            </w:r>
            <w:proofErr w:type="spellStart"/>
            <w:r w:rsidRPr="0060048A">
              <w:rPr>
                <w:rFonts w:ascii="Arial" w:hAnsi="Arial" w:cs="Arial"/>
                <w:sz w:val="20"/>
                <w:lang w:eastAsia="sk-SK"/>
              </w:rPr>
              <w:t>extruderu</w:t>
            </w:r>
            <w:proofErr w:type="spellEnd"/>
            <w:r w:rsidRPr="0060048A">
              <w:rPr>
                <w:rFonts w:ascii="Arial" w:hAnsi="Arial" w:cs="Arial"/>
                <w:sz w:val="20"/>
                <w:lang w:eastAsia="sk-SK"/>
              </w:rPr>
              <w:t xml:space="preserve"> a posunu vr</w:t>
            </w:r>
            <w:r w:rsidRPr="0060048A">
              <w:rPr>
                <w:rFonts w:ascii="Arial" w:hAnsi="Arial" w:cs="Arial"/>
                <w:sz w:val="20"/>
                <w:lang w:eastAsia="sk-SK"/>
              </w:rPr>
              <w:t>s</w:t>
            </w:r>
            <w:r w:rsidRPr="0060048A">
              <w:rPr>
                <w:rFonts w:ascii="Arial" w:hAnsi="Arial" w:cs="Arial"/>
                <w:sz w:val="20"/>
                <w:lang w:eastAsia="sk-SK"/>
              </w:rPr>
              <w:t>tiev</w:t>
            </w:r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>1</w:t>
            </w:r>
            <w:r w:rsidRPr="00FA346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možnosť softwarového aj  hardwarového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upgradu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tlačiarne</w:t>
            </w:r>
          </w:p>
        </w:tc>
      </w:tr>
      <w:tr w:rsidR="00603600" w:rsidRPr="005542F9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>1</w:t>
            </w:r>
            <w:r w:rsidRPr="00FA346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pripravená na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multi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materiálovú 3D tlač s aspoň štyrmi rozdielnymi materiálmi súčasne s použitím len jednej trysky a viacerými podávačmi</w:t>
            </w:r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>1</w:t>
            </w:r>
            <w:r w:rsidRPr="00FA346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proofErr w:type="spellStart"/>
            <w:r w:rsidRPr="0060048A">
              <w:rPr>
                <w:rFonts w:ascii="Arial" w:hAnsi="Arial" w:cs="Arial"/>
                <w:sz w:val="20"/>
              </w:rPr>
              <w:t>wifi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pripojenie s podporou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Octoprintu</w:t>
            </w:r>
            <w:proofErr w:type="spellEnd"/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>1</w:t>
            </w:r>
            <w:r w:rsidRPr="00FA346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posun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filamentu</w:t>
            </w:r>
            <w:proofErr w:type="spellEnd"/>
            <w:r w:rsidRPr="0060048A">
              <w:rPr>
                <w:rFonts w:ascii="Arial" w:hAnsi="Arial" w:cs="Arial"/>
                <w:sz w:val="20"/>
              </w:rPr>
              <w:t xml:space="preserve"> z obidvoch strán</w:t>
            </w:r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>1</w:t>
            </w:r>
            <w:r w:rsidRPr="00FA346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 xml:space="preserve">automatické natiahnutie </w:t>
            </w:r>
            <w:proofErr w:type="spellStart"/>
            <w:r w:rsidRPr="0060048A">
              <w:rPr>
                <w:rFonts w:ascii="Arial" w:hAnsi="Arial" w:cs="Arial"/>
                <w:sz w:val="20"/>
              </w:rPr>
              <w:t>filamentu</w:t>
            </w:r>
            <w:proofErr w:type="spellEnd"/>
          </w:p>
        </w:tc>
      </w:tr>
      <w:tr w:rsidR="00603600" w:rsidRPr="005542F9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5.19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plne automatická kalibrácia tlačovej plochy</w:t>
            </w:r>
          </w:p>
        </w:tc>
      </w:tr>
      <w:tr w:rsidR="00603600" w:rsidRPr="005542F9" w:rsidTr="00603600">
        <w:trPr>
          <w:trHeight w:hRule="exact" w:val="39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5.20</w:t>
            </w:r>
          </w:p>
        </w:tc>
        <w:tc>
          <w:tcPr>
            <w:tcW w:w="8349" w:type="dxa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60048A">
              <w:rPr>
                <w:rFonts w:ascii="Arial" w:hAnsi="Arial" w:cs="Arial"/>
                <w:sz w:val="20"/>
              </w:rPr>
              <w:t>súčasťou dodávky aj software pre 3D tlač pre Windows</w:t>
            </w:r>
          </w:p>
        </w:tc>
      </w:tr>
    </w:tbl>
    <w:p w:rsidR="00864219" w:rsidRDefault="00864219" w:rsidP="00603600">
      <w:pPr>
        <w:pStyle w:val="Nadpis3"/>
        <w:rPr>
          <w:rFonts w:ascii="Arial" w:hAnsi="Arial" w:cs="Arial"/>
          <w:b/>
          <w:szCs w:val="24"/>
        </w:rPr>
      </w:pPr>
      <w:bookmarkStart w:id="30" w:name="_Toc514357470"/>
    </w:p>
    <w:p w:rsidR="00603600" w:rsidRDefault="00776509" w:rsidP="00603600">
      <w:pPr>
        <w:pStyle w:val="Nadpis3"/>
        <w:rPr>
          <w:rFonts w:ascii="Arial" w:hAnsi="Arial" w:cs="Arial"/>
          <w:b/>
          <w:szCs w:val="24"/>
        </w:rPr>
      </w:pPr>
      <w:bookmarkStart w:id="31" w:name="_Toc514918998"/>
      <w:r>
        <w:rPr>
          <w:rFonts w:ascii="Arial" w:hAnsi="Arial" w:cs="Arial"/>
          <w:b/>
          <w:szCs w:val="24"/>
        </w:rPr>
        <w:t>12</w:t>
      </w:r>
      <w:r w:rsidR="00E203F5">
        <w:rPr>
          <w:rFonts w:ascii="Arial" w:hAnsi="Arial" w:cs="Arial"/>
          <w:b/>
          <w:szCs w:val="24"/>
        </w:rPr>
        <w:t>.2  Druhá časť zákazky:</w:t>
      </w:r>
      <w:r w:rsidR="00603600" w:rsidRPr="00A76549">
        <w:rPr>
          <w:rFonts w:ascii="Arial" w:hAnsi="Arial" w:cs="Arial"/>
          <w:b/>
          <w:szCs w:val="24"/>
        </w:rPr>
        <w:t xml:space="preserve"> Počítače, notebooky a</w:t>
      </w:r>
      <w:r w:rsidR="00603600">
        <w:rPr>
          <w:rFonts w:ascii="Arial" w:hAnsi="Arial" w:cs="Arial"/>
          <w:b/>
          <w:szCs w:val="24"/>
        </w:rPr>
        <w:t> </w:t>
      </w:r>
      <w:r w:rsidR="00603600" w:rsidRPr="00A76549">
        <w:rPr>
          <w:rFonts w:ascii="Arial" w:hAnsi="Arial" w:cs="Arial"/>
          <w:b/>
          <w:szCs w:val="24"/>
        </w:rPr>
        <w:t>tablety</w:t>
      </w:r>
      <w:bookmarkEnd w:id="30"/>
      <w:bookmarkEnd w:id="31"/>
    </w:p>
    <w:p w:rsidR="00603600" w:rsidRDefault="00603600" w:rsidP="00603600">
      <w:pPr>
        <w:pStyle w:val="Zkladntext"/>
        <w:rPr>
          <w:lang w:eastAsia="ar-SA"/>
        </w:rPr>
      </w:pPr>
    </w:p>
    <w:tbl>
      <w:tblPr>
        <w:tblpPr w:leftFromText="141" w:rightFromText="141" w:vertAnchor="text" w:horzAnchor="margin" w:tblpXSpec="center" w:tblpY="113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49"/>
      </w:tblGrid>
      <w:tr w:rsidR="00603600" w:rsidRPr="00110430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0430">
              <w:rPr>
                <w:rFonts w:ascii="Arial" w:hAnsi="Arial" w:cs="Arial"/>
                <w:b/>
              </w:rPr>
              <w:t>P.č</w:t>
            </w:r>
            <w:proofErr w:type="spellEnd"/>
            <w:r w:rsidRPr="00110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49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43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  <w:r>
              <w:rPr>
                <w:rFonts w:ascii="Arial" w:hAnsi="Arial" w:cs="Arial"/>
                <w:b/>
                <w:sz w:val="28"/>
                <w:szCs w:val="28"/>
              </w:rPr>
              <w:t>,  požadované parametre a počet kusov</w:t>
            </w:r>
          </w:p>
        </w:tc>
      </w:tr>
      <w:tr w:rsidR="00603600" w:rsidRPr="00A07C9A" w:rsidTr="00864219">
        <w:trPr>
          <w:trHeight w:hRule="exact" w:val="567"/>
        </w:trPr>
        <w:tc>
          <w:tcPr>
            <w:tcW w:w="9166" w:type="dxa"/>
            <w:gridSpan w:val="2"/>
            <w:vAlign w:val="center"/>
          </w:tcPr>
          <w:p w:rsidR="00603600" w:rsidRPr="00CF54E5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294749">
              <w:rPr>
                <w:rFonts w:ascii="Arial" w:hAnsi="Arial" w:cs="Arial"/>
                <w:b/>
                <w:sz w:val="24"/>
                <w:szCs w:val="24"/>
              </w:rPr>
              <w:t>Desktopové</w:t>
            </w:r>
            <w:proofErr w:type="spellEnd"/>
            <w:r w:rsidRPr="00294749">
              <w:rPr>
                <w:rFonts w:ascii="Arial" w:hAnsi="Arial" w:cs="Arial"/>
                <w:b/>
                <w:sz w:val="24"/>
                <w:szCs w:val="24"/>
              </w:rPr>
              <w:t xml:space="preserve"> počítače </w:t>
            </w:r>
            <w:proofErr w:type="spellStart"/>
            <w:r w:rsidRPr="00294749">
              <w:rPr>
                <w:rFonts w:ascii="Arial" w:hAnsi="Arial" w:cs="Arial"/>
                <w:b/>
                <w:sz w:val="24"/>
                <w:szCs w:val="24"/>
              </w:rPr>
              <w:t>All</w:t>
            </w:r>
            <w:proofErr w:type="spellEnd"/>
            <w:r w:rsidRPr="00294749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Pr="00294749">
              <w:rPr>
                <w:rFonts w:ascii="Arial" w:hAnsi="Arial" w:cs="Arial"/>
                <w:b/>
                <w:sz w:val="24"/>
                <w:szCs w:val="24"/>
              </w:rPr>
              <w:t>One</w:t>
            </w:r>
            <w:proofErr w:type="spellEnd"/>
            <w:r w:rsidRPr="00294749">
              <w:rPr>
                <w:rFonts w:ascii="Arial" w:hAnsi="Arial" w:cs="Arial"/>
                <w:b/>
                <w:sz w:val="24"/>
                <w:szCs w:val="24"/>
              </w:rPr>
              <w:t xml:space="preserve">  - 4 kusy</w:t>
            </w:r>
          </w:p>
        </w:tc>
      </w:tr>
      <w:tr w:rsidR="00603600" w:rsidRPr="00A07C9A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b/>
                <w:smallCaps/>
                <w:sz w:val="20"/>
                <w:bdr w:val="none" w:sz="0" w:space="0" w:color="auto" w:frame="1"/>
              </w:rPr>
            </w:pPr>
            <w:proofErr w:type="spellStart"/>
            <w:r w:rsidRPr="00294749">
              <w:rPr>
                <w:rFonts w:ascii="Arial" w:hAnsi="Arial" w:cs="Arial"/>
                <w:sz w:val="20"/>
              </w:rPr>
              <w:t>All-in-One</w:t>
            </w:r>
            <w:proofErr w:type="spellEnd"/>
            <w:r w:rsidRPr="00294749">
              <w:rPr>
                <w:rFonts w:ascii="Arial" w:hAnsi="Arial" w:cs="Arial"/>
                <w:sz w:val="20"/>
              </w:rPr>
              <w:t xml:space="preserve"> PC bielej farby</w:t>
            </w:r>
          </w:p>
        </w:tc>
      </w:tr>
      <w:tr w:rsidR="00603600" w:rsidRPr="00A07C9A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 xml:space="preserve">zobrazenie: minimálne 19,5"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Full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HD (1 600 ×  900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px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>) displej</w:t>
            </w:r>
          </w:p>
        </w:tc>
      </w:tr>
      <w:tr w:rsidR="00603600" w:rsidRPr="00A07C9A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294749">
              <w:rPr>
                <w:rFonts w:ascii="Arial" w:hAnsi="Arial" w:cs="Arial"/>
                <w:sz w:val="20"/>
              </w:rPr>
              <w:t>pevný disk: minimálne HDD 1TB 5400 otáčok</w:t>
            </w:r>
          </w:p>
        </w:tc>
      </w:tr>
      <w:tr w:rsidR="00603600" w:rsidRPr="00A07C9A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 xml:space="preserve">procesor: požadovaný minimálne na výkonovej úrovni typu ako  Intel Pentium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Quad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Core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J4205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Apollo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Lake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>, prípadne rovnako, alebo viac, výkonný ekvivalent</w:t>
            </w:r>
          </w:p>
        </w:tc>
      </w:tr>
      <w:tr w:rsidR="00603600" w:rsidRPr="00A07C9A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>frekvencia procesora: minimálne 1.5 GHz</w:t>
            </w:r>
          </w:p>
        </w:tc>
      </w:tr>
      <w:tr w:rsidR="00603600" w:rsidRPr="00A07C9A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>počet jadier procesora: minimálne 2</w:t>
            </w:r>
          </w:p>
        </w:tc>
      </w:tr>
      <w:tr w:rsidR="00603600" w:rsidRPr="00A07C9A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 xml:space="preserve">grafika: požadovaná grafická karta minimálne na výkonovej úrovni typu ako  Intel HD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Gra</w:t>
            </w:r>
            <w:r w:rsidRPr="00294749">
              <w:rPr>
                <w:rFonts w:ascii="Arial" w:hAnsi="Arial" w:cs="Arial"/>
                <w:sz w:val="20"/>
                <w:lang w:eastAsia="sk-SK"/>
              </w:rPr>
              <w:t>p</w:t>
            </w:r>
            <w:r w:rsidRPr="00294749">
              <w:rPr>
                <w:rFonts w:ascii="Arial" w:hAnsi="Arial" w:cs="Arial"/>
                <w:sz w:val="20"/>
                <w:lang w:eastAsia="sk-SK"/>
              </w:rPr>
              <w:t>hics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505, prípadne rovnako, alebo viac, výkonný ekvivalent</w:t>
            </w:r>
          </w:p>
        </w:tc>
      </w:tr>
      <w:tr w:rsidR="00603600" w:rsidRPr="00A07C9A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294749">
              <w:rPr>
                <w:rFonts w:ascii="Arial" w:hAnsi="Arial" w:cs="Arial"/>
                <w:sz w:val="20"/>
              </w:rPr>
              <w:t>operačná pamäť: minimálne 4 GB DDR3L, rozšíriteľná na 8 GB</w:t>
            </w:r>
          </w:p>
        </w:tc>
      </w:tr>
      <w:tr w:rsidR="00603600" w:rsidRPr="00A07C9A" w:rsidTr="00864219">
        <w:trPr>
          <w:trHeight w:hRule="exact" w:val="851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1.9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294749">
              <w:rPr>
                <w:rFonts w:ascii="Arial" w:hAnsi="Arial" w:cs="Arial"/>
                <w:sz w:val="20"/>
              </w:rPr>
              <w:t xml:space="preserve">ponúka </w:t>
            </w:r>
            <w:proofErr w:type="spellStart"/>
            <w:r w:rsidRPr="00294749">
              <w:rPr>
                <w:rFonts w:ascii="Arial" w:hAnsi="Arial" w:cs="Arial"/>
                <w:sz w:val="20"/>
              </w:rPr>
              <w:t>WiFi</w:t>
            </w:r>
            <w:proofErr w:type="spellEnd"/>
            <w:r w:rsidRPr="00294749">
              <w:rPr>
                <w:rFonts w:ascii="Arial" w:hAnsi="Arial" w:cs="Arial"/>
                <w:sz w:val="20"/>
              </w:rPr>
              <w:t xml:space="preserve"> 802.11a/c, </w:t>
            </w:r>
            <w:proofErr w:type="spellStart"/>
            <w:r w:rsidRPr="00294749">
              <w:rPr>
                <w:rFonts w:ascii="Arial" w:hAnsi="Arial" w:cs="Arial"/>
                <w:sz w:val="20"/>
              </w:rPr>
              <w:t>Bluetooth</w:t>
            </w:r>
            <w:proofErr w:type="spellEnd"/>
            <w:r w:rsidRPr="00294749">
              <w:rPr>
                <w:rFonts w:ascii="Arial" w:hAnsi="Arial" w:cs="Arial"/>
                <w:sz w:val="20"/>
              </w:rPr>
              <w:t xml:space="preserve">, minimálne 1 x USB 2.0, 2 x USB 3.1 Gen.1, 1 x HDMI, 1 x LAN, interne DVD mechanika, </w:t>
            </w:r>
            <w:proofErr w:type="spellStart"/>
            <w:r w:rsidRPr="00294749">
              <w:rPr>
                <w:rFonts w:ascii="Arial" w:hAnsi="Arial" w:cs="Arial"/>
                <w:sz w:val="20"/>
              </w:rPr>
              <w:t>webkamera</w:t>
            </w:r>
            <w:proofErr w:type="spellEnd"/>
            <w:r w:rsidRPr="00294749">
              <w:rPr>
                <w:rFonts w:ascii="Arial" w:hAnsi="Arial" w:cs="Arial"/>
                <w:sz w:val="20"/>
              </w:rPr>
              <w:t xml:space="preserve"> a reproduktory, čítačka pamäťových kariet, externe  klávesnicu, myš</w:t>
            </w:r>
          </w:p>
        </w:tc>
      </w:tr>
      <w:tr w:rsidR="00603600" w:rsidRPr="00A07C9A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1.10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294749">
              <w:rPr>
                <w:rFonts w:ascii="Arial" w:hAnsi="Arial" w:cs="Arial"/>
                <w:sz w:val="20"/>
              </w:rPr>
              <w:t>inštalovaný OS Windows 10</w:t>
            </w:r>
          </w:p>
        </w:tc>
      </w:tr>
      <w:tr w:rsidR="00603600" w:rsidRPr="0092074C" w:rsidTr="00864219">
        <w:trPr>
          <w:trHeight w:hRule="exact" w:val="678"/>
        </w:trPr>
        <w:tc>
          <w:tcPr>
            <w:tcW w:w="9166" w:type="dxa"/>
            <w:gridSpan w:val="2"/>
            <w:vAlign w:val="center"/>
          </w:tcPr>
          <w:p w:rsidR="00603600" w:rsidRPr="00CF54E5" w:rsidRDefault="00603600" w:rsidP="00603600">
            <w:pPr>
              <w:autoSpaceDE w:val="0"/>
              <w:adjustRightInd w:val="0"/>
              <w:rPr>
                <w:rFonts w:ascii="Arial" w:hAnsi="Arial" w:cs="Arial"/>
                <w:szCs w:val="24"/>
              </w:rPr>
            </w:pPr>
            <w:r w:rsidRPr="00CF54E5">
              <w:rPr>
                <w:rFonts w:ascii="Arial" w:hAnsi="Arial" w:cs="Arial"/>
                <w:szCs w:val="24"/>
              </w:rPr>
              <w:t>2</w:t>
            </w:r>
            <w:r w:rsidRPr="00294749">
              <w:rPr>
                <w:rFonts w:ascii="Arial" w:hAnsi="Arial" w:cs="Arial"/>
                <w:szCs w:val="24"/>
              </w:rPr>
              <w:t xml:space="preserve">. </w:t>
            </w:r>
            <w:r w:rsidRPr="00294749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294749">
              <w:rPr>
                <w:rFonts w:ascii="Arial" w:hAnsi="Arial" w:cs="Arial"/>
                <w:szCs w:val="24"/>
              </w:rPr>
              <w:t xml:space="preserve"> Serverový počítač </w:t>
            </w:r>
            <w:proofErr w:type="spellStart"/>
            <w:r w:rsidRPr="00294749">
              <w:rPr>
                <w:rFonts w:ascii="Arial" w:hAnsi="Arial" w:cs="Arial"/>
                <w:szCs w:val="24"/>
              </w:rPr>
              <w:t>All</w:t>
            </w:r>
            <w:proofErr w:type="spellEnd"/>
            <w:r w:rsidRPr="00294749">
              <w:rPr>
                <w:rFonts w:ascii="Arial" w:hAnsi="Arial" w:cs="Arial"/>
                <w:szCs w:val="24"/>
              </w:rPr>
              <w:t xml:space="preserve"> in </w:t>
            </w:r>
            <w:proofErr w:type="spellStart"/>
            <w:r w:rsidRPr="00294749">
              <w:rPr>
                <w:rFonts w:ascii="Arial" w:hAnsi="Arial" w:cs="Arial"/>
                <w:szCs w:val="24"/>
              </w:rPr>
              <w:t>One</w:t>
            </w:r>
            <w:proofErr w:type="spellEnd"/>
            <w:r w:rsidRPr="00294749">
              <w:rPr>
                <w:rFonts w:ascii="Arial" w:hAnsi="Arial" w:cs="Arial"/>
                <w:szCs w:val="24"/>
              </w:rPr>
              <w:t xml:space="preserve"> - 1 kus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proofErr w:type="spellStart"/>
            <w:r w:rsidRPr="00294749">
              <w:rPr>
                <w:rFonts w:ascii="Arial" w:hAnsi="Arial" w:cs="Arial"/>
                <w:sz w:val="20"/>
              </w:rPr>
              <w:t>All-in-One</w:t>
            </w:r>
            <w:proofErr w:type="spellEnd"/>
            <w:r w:rsidRPr="00294749">
              <w:rPr>
                <w:rFonts w:ascii="Arial" w:hAnsi="Arial" w:cs="Arial"/>
                <w:sz w:val="20"/>
              </w:rPr>
              <w:t xml:space="preserve"> PC bielej farby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 xml:space="preserve">zobrazenie: minimálne 23,8"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Full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HD (1 920 × 1 080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px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>) displej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</w:rPr>
              <w:t>pevný disk: minimálne HDD 1TB 5400 otáčok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</w:rPr>
              <w:t>operačná pamäť: minimálne DDR4 s kapacitou 8 GB,  rozšíriteľná na 16 GB</w:t>
            </w:r>
          </w:p>
        </w:tc>
      </w:tr>
      <w:tr w:rsidR="00603600" w:rsidRPr="0092074C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 xml:space="preserve">procesor: požadovaný minimálne na výkonovej úrovni typu ako rada Intel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Core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i3-7130U, prípadne rovnako, alebo viac, výkonný ekvivalent</w:t>
            </w:r>
          </w:p>
        </w:tc>
      </w:tr>
      <w:tr w:rsidR="00603600" w:rsidRPr="0092074C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 xml:space="preserve">grafika: požadovaná grafická karta minimálne na výkonovej úrovni typu ako Intel HD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Gra</w:t>
            </w:r>
            <w:r w:rsidRPr="00294749">
              <w:rPr>
                <w:rFonts w:ascii="Arial" w:hAnsi="Arial" w:cs="Arial"/>
                <w:sz w:val="20"/>
                <w:lang w:eastAsia="sk-SK"/>
              </w:rPr>
              <w:t>p</w:t>
            </w:r>
            <w:r w:rsidRPr="00294749">
              <w:rPr>
                <w:rFonts w:ascii="Arial" w:hAnsi="Arial" w:cs="Arial"/>
                <w:sz w:val="20"/>
                <w:lang w:eastAsia="sk-SK"/>
              </w:rPr>
              <w:t>hics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620, prípadne rovnako, alebo viac, výkonný ekvivalent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>frekvencia procesora: minimálne 2.5 GHz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>počet jadier procesora: minimálne 2</w:t>
            </w:r>
          </w:p>
        </w:tc>
      </w:tr>
      <w:tr w:rsidR="00603600" w:rsidRPr="0092074C" w:rsidTr="00864219">
        <w:trPr>
          <w:trHeight w:hRule="exact" w:val="737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2.9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  <w:lang w:eastAsia="sk-SK"/>
              </w:rPr>
              <w:t xml:space="preserve">obsahuje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WiFi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 802.11ac,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Bluetooth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 xml:space="preserve">, reproduktory, čítačku pamäťových kariet, minimálne 2 x USB 2.0, 2 x USB 3.0, 1 x HDMI, 1 x LAN, externe pripojenú </w:t>
            </w:r>
            <w:proofErr w:type="spellStart"/>
            <w:r w:rsidRPr="00294749">
              <w:rPr>
                <w:rFonts w:ascii="Arial" w:hAnsi="Arial" w:cs="Arial"/>
                <w:sz w:val="20"/>
                <w:lang w:eastAsia="sk-SK"/>
              </w:rPr>
              <w:t>webkameru</w:t>
            </w:r>
            <w:proofErr w:type="spellEnd"/>
            <w:r w:rsidRPr="00294749">
              <w:rPr>
                <w:rFonts w:ascii="Arial" w:hAnsi="Arial" w:cs="Arial"/>
                <w:sz w:val="20"/>
                <w:lang w:eastAsia="sk-SK"/>
              </w:rPr>
              <w:t>, mechaniku DVD±R/RW, klávesnicu, myš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2.10</w:t>
            </w:r>
          </w:p>
        </w:tc>
        <w:tc>
          <w:tcPr>
            <w:tcW w:w="8349" w:type="dxa"/>
            <w:vAlign w:val="center"/>
          </w:tcPr>
          <w:p w:rsidR="00603600" w:rsidRPr="00294749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294749">
              <w:rPr>
                <w:rFonts w:ascii="Arial" w:hAnsi="Arial" w:cs="Arial"/>
                <w:sz w:val="20"/>
              </w:rPr>
              <w:t>inštalovaný OS Windows 10</w:t>
            </w:r>
          </w:p>
        </w:tc>
      </w:tr>
      <w:tr w:rsidR="00603600" w:rsidRPr="0092074C" w:rsidTr="00864219">
        <w:trPr>
          <w:trHeight w:hRule="exact" w:val="567"/>
        </w:trPr>
        <w:tc>
          <w:tcPr>
            <w:tcW w:w="9166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718EB">
              <w:rPr>
                <w:rFonts w:cs="Arial"/>
                <w:b/>
                <w:sz w:val="20"/>
              </w:rPr>
              <w:t xml:space="preserve">  </w:t>
            </w:r>
            <w:proofErr w:type="spellStart"/>
            <w:r w:rsidRPr="00D83707">
              <w:rPr>
                <w:rFonts w:ascii="Arial" w:hAnsi="Arial" w:cs="Arial"/>
                <w:b/>
                <w:sz w:val="24"/>
                <w:szCs w:val="24"/>
              </w:rPr>
              <w:t>Tablet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3707">
              <w:rPr>
                <w:rFonts w:ascii="Arial" w:hAnsi="Arial" w:cs="Arial"/>
                <w:b/>
                <w:sz w:val="24"/>
                <w:szCs w:val="24"/>
              </w:rPr>
              <w:t>- 1 kus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proofErr w:type="spellStart"/>
            <w:r w:rsidRPr="00D83707">
              <w:rPr>
                <w:rFonts w:ascii="Arial" w:hAnsi="Arial" w:cs="Arial"/>
                <w:sz w:val="20"/>
              </w:rPr>
              <w:t>tablet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s 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WiFi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a možnosťou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foto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>/video záznamu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 xml:space="preserve">zobrazenie: minimálne 10,1" displej typu IPS s minimálnym rozlíšením 1 280 × 800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pixelov</w:t>
            </w:r>
            <w:proofErr w:type="spellEnd"/>
          </w:p>
        </w:tc>
      </w:tr>
      <w:tr w:rsidR="00603600" w:rsidRPr="0092074C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 xml:space="preserve">ponúka displej zariadenia chránený špeciálnym sklom typu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Gorilla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Glass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>, ktoré odolá aj škrabancom, prípadne parametrovo rovnako, alebo lepší ekvivalent</w:t>
            </w:r>
          </w:p>
        </w:tc>
      </w:tr>
      <w:tr w:rsidR="00603600" w:rsidRPr="0092074C" w:rsidTr="00864219">
        <w:trPr>
          <w:trHeight w:hRule="exact" w:val="39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 xml:space="preserve">ponúka predný minimálne 2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Mpx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fotoaparát a zadný minimálne 5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Mpx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fotoaparát</w:t>
            </w:r>
          </w:p>
        </w:tc>
      </w:tr>
      <w:tr w:rsidR="00603600" w:rsidRPr="0092074C" w:rsidTr="00864219">
        <w:trPr>
          <w:trHeight w:hRule="exact" w:val="90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lastRenderedPageBreak/>
              <w:t>3.5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 xml:space="preserve">ponúka minimálne 1x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micro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USB, 1x USB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host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Bluetooth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, GPS, NFC, funkciu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On-the-Go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, prípadne rovnako, alebo viac, výkonný ekvivalent, umožňujúcu pripojiť klávesnicu, myš, čítačku pamäťových kariet, tlačiareň, alebo aj redukciu na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ethernetový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(LAN) port</w:t>
            </w:r>
          </w:p>
        </w:tc>
      </w:tr>
      <w:tr w:rsidR="00603600" w:rsidRPr="0092074C" w:rsidTr="00864219">
        <w:trPr>
          <w:trHeight w:hRule="exact"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 xml:space="preserve">ponúka minimálne 2 reproduktory s certifikáciou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Dolby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Atmos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>, prípadne rovnako, alebo viac, výkonný ekvivalent</w:t>
            </w:r>
          </w:p>
        </w:tc>
      </w:tr>
      <w:tr w:rsidR="00603600" w:rsidRPr="0092074C" w:rsidTr="00864219">
        <w:trPr>
          <w:trHeight w:hRule="exact"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 xml:space="preserve">operačný systém: minimálne typu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Android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6.0,  prípadne rovnako, alebo viac, výkonný e</w:t>
            </w:r>
            <w:r w:rsidRPr="00D83707">
              <w:rPr>
                <w:rFonts w:ascii="Arial" w:hAnsi="Arial" w:cs="Arial"/>
                <w:sz w:val="20"/>
              </w:rPr>
              <w:t>k</w:t>
            </w:r>
            <w:r w:rsidRPr="00D83707">
              <w:rPr>
                <w:rFonts w:ascii="Arial" w:hAnsi="Arial" w:cs="Arial"/>
                <w:sz w:val="20"/>
              </w:rPr>
              <w:t>vivalent, s minimálnou veľkosťou pamäte 16 GB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>operačná pamäť: minimálne DDR3 s kapacitou 1 GB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 xml:space="preserve">výdrž a kapacita batérie: minimálne 12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hodin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, minimálne 7000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mAh</w:t>
            </w:r>
            <w:proofErr w:type="spellEnd"/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3.10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>hmotnosť: maximálne 650 g</w:t>
            </w:r>
          </w:p>
        </w:tc>
      </w:tr>
      <w:tr w:rsidR="00603600" w:rsidRPr="005542F9" w:rsidTr="00864219">
        <w:trPr>
          <w:trHeight w:hRule="exact" w:val="680"/>
        </w:trPr>
        <w:tc>
          <w:tcPr>
            <w:tcW w:w="9166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D83707">
              <w:rPr>
                <w:rFonts w:ascii="Arial" w:hAnsi="Arial" w:cs="Arial"/>
                <w:b/>
                <w:sz w:val="24"/>
                <w:szCs w:val="24"/>
              </w:rPr>
              <w:t xml:space="preserve">4.  Multimediálny notebook </w:t>
            </w:r>
            <w:r w:rsidRPr="00D837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D837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837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kus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>výkonný multimediálny notebook pre prácu s videom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 xml:space="preserve">zobrazenie: minimálne 17,0"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Full</w:t>
            </w:r>
            <w:proofErr w:type="spellEnd"/>
            <w:r w:rsidRPr="00D83707">
              <w:rPr>
                <w:rFonts w:ascii="Arial" w:hAnsi="Arial" w:cs="Arial"/>
                <w:sz w:val="20"/>
                <w:lang w:eastAsia="sk-SK"/>
              </w:rPr>
              <w:t xml:space="preserve"> HD (1 920 × 1 080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px</w:t>
            </w:r>
            <w:proofErr w:type="spellEnd"/>
            <w:r w:rsidRPr="00D83707">
              <w:rPr>
                <w:rFonts w:ascii="Arial" w:hAnsi="Arial" w:cs="Arial"/>
                <w:sz w:val="20"/>
                <w:lang w:eastAsia="sk-SK"/>
              </w:rPr>
              <w:t>) displej</w:t>
            </w:r>
          </w:p>
        </w:tc>
      </w:tr>
      <w:tr w:rsidR="00603600" w:rsidRPr="0092074C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D83707">
              <w:rPr>
                <w:rFonts w:ascii="Arial" w:hAnsi="Arial" w:cs="Arial"/>
                <w:sz w:val="20"/>
              </w:rPr>
              <w:t xml:space="preserve">procesor: požadovaný minimálne na výkonovej úrovni typu ako Intel </w:t>
            </w:r>
            <w:proofErr w:type="spellStart"/>
            <w:r w:rsidRPr="00D83707">
              <w:rPr>
                <w:rFonts w:ascii="Arial" w:hAnsi="Arial" w:cs="Arial"/>
                <w:sz w:val="20"/>
              </w:rPr>
              <w:t>Core</w:t>
            </w:r>
            <w:proofErr w:type="spellEnd"/>
            <w:r w:rsidRPr="00D83707">
              <w:rPr>
                <w:rFonts w:ascii="Arial" w:hAnsi="Arial" w:cs="Arial"/>
                <w:sz w:val="20"/>
              </w:rPr>
              <w:t xml:space="preserve"> i7-7700HQ, pr</w:t>
            </w:r>
            <w:r w:rsidRPr="00D83707">
              <w:rPr>
                <w:rFonts w:ascii="Arial" w:hAnsi="Arial" w:cs="Arial"/>
                <w:sz w:val="20"/>
              </w:rPr>
              <w:t>í</w:t>
            </w:r>
            <w:r w:rsidRPr="00D83707">
              <w:rPr>
                <w:rFonts w:ascii="Arial" w:hAnsi="Arial" w:cs="Arial"/>
                <w:sz w:val="20"/>
              </w:rPr>
              <w:t>padne rovnako, alebo viac, výkonný ekvivalent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>operačná pamäť: minimálne DDR4 s kapacitou 16 GB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>úložisko dát: minimálne pevný disk SSD 256 GB a HDD 1000 GB</w:t>
            </w:r>
          </w:p>
        </w:tc>
      </w:tr>
      <w:tr w:rsidR="00603600" w:rsidRPr="0092074C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4.6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 xml:space="preserve">grafika: požadovaná grafická karta minimálne na výkonovej úrovni typu ako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nVidia</w:t>
            </w:r>
            <w:proofErr w:type="spellEnd"/>
            <w:r w:rsidRPr="00D83707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GeForce</w:t>
            </w:r>
            <w:proofErr w:type="spellEnd"/>
            <w:r w:rsidRPr="00D83707">
              <w:rPr>
                <w:rFonts w:ascii="Arial" w:hAnsi="Arial" w:cs="Arial"/>
                <w:sz w:val="20"/>
                <w:lang w:eastAsia="sk-SK"/>
              </w:rPr>
              <w:t xml:space="preserve"> GTX1050 Ti, prípadne rovnako, alebo viac, výkonný ekvivalent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4.7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 xml:space="preserve">ponúka minimálne 1x digitálny audio výstup, 1x čítačku pamäťových kariet, 1x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webkameru</w:t>
            </w:r>
            <w:proofErr w:type="spellEnd"/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4.8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 xml:space="preserve">ponúka minimálne bezdrôtové pripojenie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WiFi</w:t>
            </w:r>
            <w:proofErr w:type="spellEnd"/>
            <w:r w:rsidRPr="00D83707">
              <w:rPr>
                <w:rFonts w:ascii="Arial" w:hAnsi="Arial" w:cs="Arial"/>
                <w:sz w:val="20"/>
                <w:lang w:eastAsia="sk-SK"/>
              </w:rPr>
              <w:t xml:space="preserve"> a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Bluetooth</w:t>
            </w:r>
            <w:proofErr w:type="spellEnd"/>
            <w:r w:rsidRPr="00D83707">
              <w:rPr>
                <w:rFonts w:ascii="Arial" w:hAnsi="Arial" w:cs="Arial"/>
                <w:sz w:val="20"/>
                <w:lang w:eastAsia="sk-SK"/>
              </w:rPr>
              <w:t xml:space="preserve"> 4.0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4.9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 xml:space="preserve">ponúka minimálne 1x USB 2.0, 1x USB 3.0, 1x USB 3.1 </w:t>
            </w:r>
            <w:proofErr w:type="spellStart"/>
            <w:r w:rsidRPr="00D83707">
              <w:rPr>
                <w:rFonts w:ascii="Arial" w:hAnsi="Arial" w:cs="Arial"/>
                <w:sz w:val="20"/>
                <w:lang w:eastAsia="sk-SK"/>
              </w:rPr>
              <w:t>Typ-C</w:t>
            </w:r>
            <w:proofErr w:type="spellEnd"/>
            <w:r w:rsidRPr="00D83707">
              <w:rPr>
                <w:rFonts w:ascii="Arial" w:hAnsi="Arial" w:cs="Arial"/>
                <w:sz w:val="20"/>
                <w:lang w:eastAsia="sk-SK"/>
              </w:rPr>
              <w:t>, 1x HDMI, 1x RJ-45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4.10</w:t>
            </w:r>
          </w:p>
        </w:tc>
        <w:tc>
          <w:tcPr>
            <w:tcW w:w="8349" w:type="dxa"/>
            <w:vAlign w:val="center"/>
          </w:tcPr>
          <w:p w:rsidR="00603600" w:rsidRPr="00D83707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D83707">
              <w:rPr>
                <w:rFonts w:ascii="Arial" w:hAnsi="Arial" w:cs="Arial"/>
                <w:sz w:val="20"/>
                <w:lang w:eastAsia="sk-SK"/>
              </w:rPr>
              <w:t>hmotnosť maximálne 3,5 kg</w:t>
            </w:r>
          </w:p>
        </w:tc>
      </w:tr>
      <w:tr w:rsidR="00603600" w:rsidRPr="0092074C" w:rsidTr="00864219">
        <w:trPr>
          <w:trHeight w:hRule="exact" w:val="567"/>
        </w:trPr>
        <w:tc>
          <w:tcPr>
            <w:tcW w:w="9166" w:type="dxa"/>
            <w:gridSpan w:val="2"/>
            <w:vAlign w:val="center"/>
          </w:tcPr>
          <w:p w:rsidR="00603600" w:rsidRPr="0060048A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60048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837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D837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707">
              <w:rPr>
                <w:rFonts w:ascii="Arial" w:hAnsi="Arial" w:cs="Arial"/>
                <w:b/>
                <w:sz w:val="24"/>
                <w:szCs w:val="24"/>
              </w:rPr>
              <w:t>Ultrabook</w:t>
            </w:r>
            <w:proofErr w:type="spellEnd"/>
            <w:r w:rsidRPr="00D837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37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D837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837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kus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 xml:space="preserve">výkonný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ultrabook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 pre prácu s videom s veľkosťou dotykového displeja aspoň 13,4"</w:t>
            </w:r>
          </w:p>
        </w:tc>
      </w:tr>
      <w:tr w:rsidR="00603600" w:rsidRPr="0092074C" w:rsidTr="00864219">
        <w:trPr>
          <w:trHeight w:hRule="exact" w:val="70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 xml:space="preserve">procesor: požadovaný minimálne 4 jadrový, na výkonovej úrovni typu ako Intel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Core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 i7-8550U, prípadne rovnako, alebo viac, výkonný ekvivalent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>frekvencia procesora: minimálny rozsah 1,80 - 4,00 GHz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>operačná pamäť: minimálne DDR3 - 2133 MHz s kapacitou 16 GB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 xml:space="preserve">vyrovnávacia pamäť: minimálne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cache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 8 MB</w:t>
            </w:r>
          </w:p>
        </w:tc>
      </w:tr>
      <w:tr w:rsidR="00603600" w:rsidRPr="0092074C" w:rsidTr="00864219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 xml:space="preserve">grafika: požadovaná grafická karta minimálne na výkonovej úrovni typu ako Intel UHD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Graphics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 620, prípadne rovnako, alebo viac, výkonný ekvivalent</w:t>
            </w:r>
          </w:p>
        </w:tc>
      </w:tr>
      <w:tr w:rsidR="00603600" w:rsidRPr="0092074C" w:rsidTr="00864219">
        <w:trPr>
          <w:trHeight w:hRule="exact" w:val="284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8349" w:type="dxa"/>
            <w:tcBorders>
              <w:bottom w:val="single" w:sz="4" w:space="0" w:color="000000"/>
            </w:tcBorders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>úložisko dát: pevný disk kapacity minimálne SSD 512 GB</w:t>
            </w:r>
          </w:p>
        </w:tc>
      </w:tr>
      <w:tr w:rsidR="00603600" w:rsidRPr="005542F9" w:rsidTr="00864219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5.8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 xml:space="preserve">rozlíšenie displeja: minimálne UHD (4K) 3840x2160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pixelov</w:t>
            </w:r>
            <w:proofErr w:type="spellEnd"/>
          </w:p>
        </w:tc>
      </w:tr>
      <w:tr w:rsidR="00603600" w:rsidRPr="005542F9" w:rsidTr="00864219">
        <w:trPr>
          <w:trHeight w:hRule="exact" w:val="835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 xml:space="preserve">ponúka minimálne bezdrôtové pripojenie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WiFi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, 1x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webkameru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, 2 integrované reproduktory výkonu 0,8-1,2W,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TouchPad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, čítačku odtlačkov prstov, 1x USB 3.1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Typ-C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, 1x </w:t>
            </w:r>
            <w:proofErr w:type="spellStart"/>
            <w:r w:rsidRPr="00B76492">
              <w:rPr>
                <w:rFonts w:ascii="Arial" w:hAnsi="Arial" w:cs="Arial"/>
                <w:sz w:val="20"/>
              </w:rPr>
              <w:t>Thunderbolt</w:t>
            </w:r>
            <w:proofErr w:type="spellEnd"/>
            <w:r w:rsidRPr="00B76492">
              <w:rPr>
                <w:rFonts w:ascii="Arial" w:hAnsi="Arial" w:cs="Arial"/>
                <w:sz w:val="20"/>
              </w:rPr>
              <w:t xml:space="preserve"> 3, 1x analógový audio výstup/vstup</w:t>
            </w:r>
          </w:p>
        </w:tc>
      </w:tr>
      <w:tr w:rsidR="00603600" w:rsidRPr="005542F9" w:rsidTr="00864219">
        <w:trPr>
          <w:trHeight w:hRule="exact" w:val="39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</w:t>
            </w:r>
          </w:p>
        </w:tc>
        <w:tc>
          <w:tcPr>
            <w:tcW w:w="8349" w:type="dxa"/>
            <w:vAlign w:val="center"/>
          </w:tcPr>
          <w:p w:rsidR="00603600" w:rsidRPr="00B76492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B76492">
              <w:rPr>
                <w:rFonts w:ascii="Arial" w:hAnsi="Arial" w:cs="Arial"/>
                <w:sz w:val="20"/>
              </w:rPr>
              <w:t>čistá hmotnosť maximálne 1,5 kg</w:t>
            </w:r>
          </w:p>
        </w:tc>
      </w:tr>
    </w:tbl>
    <w:p w:rsidR="00776509" w:rsidRDefault="00776509" w:rsidP="00603600">
      <w:pPr>
        <w:pStyle w:val="Nadpis3"/>
        <w:rPr>
          <w:rFonts w:ascii="Arial" w:hAnsi="Arial" w:cs="Arial"/>
          <w:b/>
        </w:rPr>
      </w:pPr>
      <w:bookmarkStart w:id="32" w:name="_Toc514357471"/>
    </w:p>
    <w:p w:rsidR="00C10A05" w:rsidRDefault="00C10A05" w:rsidP="00C10A05">
      <w:pPr>
        <w:pStyle w:val="Zkladntext"/>
        <w:rPr>
          <w:lang w:eastAsia="ar-SA"/>
        </w:rPr>
      </w:pPr>
    </w:p>
    <w:p w:rsidR="00864219" w:rsidRDefault="00864219" w:rsidP="00C10A05">
      <w:pPr>
        <w:pStyle w:val="Zkladntext"/>
        <w:rPr>
          <w:lang w:eastAsia="ar-SA"/>
        </w:rPr>
      </w:pPr>
    </w:p>
    <w:p w:rsidR="00864219" w:rsidRDefault="00864219" w:rsidP="00C10A05">
      <w:pPr>
        <w:pStyle w:val="Zkladntext"/>
        <w:rPr>
          <w:lang w:eastAsia="ar-SA"/>
        </w:rPr>
      </w:pPr>
    </w:p>
    <w:p w:rsidR="00864219" w:rsidRDefault="00864219" w:rsidP="00C10A05">
      <w:pPr>
        <w:pStyle w:val="Zkladntext"/>
        <w:rPr>
          <w:lang w:eastAsia="ar-SA"/>
        </w:rPr>
      </w:pPr>
    </w:p>
    <w:p w:rsidR="00864219" w:rsidRPr="00C10A05" w:rsidRDefault="00864219" w:rsidP="00C10A05">
      <w:pPr>
        <w:pStyle w:val="Zkladntext"/>
        <w:rPr>
          <w:lang w:eastAsia="ar-SA"/>
        </w:rPr>
      </w:pPr>
    </w:p>
    <w:p w:rsidR="00603600" w:rsidRDefault="00776509" w:rsidP="00603600">
      <w:pPr>
        <w:pStyle w:val="Nadpis3"/>
        <w:rPr>
          <w:rFonts w:ascii="Arial" w:hAnsi="Arial" w:cs="Arial"/>
          <w:b/>
        </w:rPr>
      </w:pPr>
      <w:bookmarkStart w:id="33" w:name="_Toc514918999"/>
      <w:r>
        <w:rPr>
          <w:rFonts w:ascii="Arial" w:hAnsi="Arial" w:cs="Arial"/>
          <w:b/>
        </w:rPr>
        <w:lastRenderedPageBreak/>
        <w:t>12</w:t>
      </w:r>
      <w:r w:rsidR="00E203F5">
        <w:rPr>
          <w:rFonts w:ascii="Arial" w:hAnsi="Arial" w:cs="Arial"/>
          <w:b/>
        </w:rPr>
        <w:t xml:space="preserve">.3  Tretia časť zákazky: </w:t>
      </w:r>
      <w:r w:rsidR="00603600" w:rsidRPr="00A76549">
        <w:rPr>
          <w:rFonts w:ascii="Arial" w:hAnsi="Arial" w:cs="Arial"/>
          <w:b/>
        </w:rPr>
        <w:t>Fotoaparáty s</w:t>
      </w:r>
      <w:r w:rsidR="00603600">
        <w:rPr>
          <w:rFonts w:ascii="Arial" w:hAnsi="Arial" w:cs="Arial"/>
          <w:b/>
        </w:rPr>
        <w:t> </w:t>
      </w:r>
      <w:r w:rsidR="00603600" w:rsidRPr="00A76549">
        <w:rPr>
          <w:rFonts w:ascii="Arial" w:hAnsi="Arial" w:cs="Arial"/>
          <w:b/>
        </w:rPr>
        <w:t>príslušenstvom</w:t>
      </w:r>
      <w:bookmarkEnd w:id="32"/>
      <w:bookmarkEnd w:id="33"/>
    </w:p>
    <w:p w:rsidR="00603600" w:rsidRPr="0060048A" w:rsidRDefault="00603600" w:rsidP="00603600">
      <w:pPr>
        <w:pStyle w:val="Zkladntext"/>
        <w:rPr>
          <w:lang w:eastAsia="ar-SA"/>
        </w:rPr>
      </w:pPr>
    </w:p>
    <w:tbl>
      <w:tblPr>
        <w:tblpPr w:leftFromText="141" w:rightFromText="141" w:vertAnchor="text" w:horzAnchor="margin" w:tblpXSpec="center" w:tblpY="113"/>
        <w:tblW w:w="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49"/>
      </w:tblGrid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0430">
              <w:rPr>
                <w:rFonts w:ascii="Arial" w:hAnsi="Arial" w:cs="Arial"/>
                <w:b/>
              </w:rPr>
              <w:t>P.č</w:t>
            </w:r>
            <w:proofErr w:type="spellEnd"/>
            <w:r w:rsidRPr="00110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49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43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  <w:r>
              <w:rPr>
                <w:rFonts w:ascii="Arial" w:hAnsi="Arial" w:cs="Arial"/>
                <w:b/>
                <w:sz w:val="28"/>
                <w:szCs w:val="28"/>
              </w:rPr>
              <w:t>,  požadované parametre a počet kusov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66" w:type="dxa"/>
            <w:gridSpan w:val="2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b/>
                <w:sz w:val="24"/>
                <w:szCs w:val="24"/>
              </w:rPr>
              <w:t>1.  Digitálny fotoaparát  - 1 kus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 xml:space="preserve">vreckový kompaktný digitálny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ultrazoom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fotoaparát so zabudovaným bleskom a funkciou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</w:tr>
      <w:tr w:rsidR="00603600" w:rsidRPr="00806B63" w:rsidTr="00603600">
        <w:trPr>
          <w:trHeight w:hRule="exact" w:val="1011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 xml:space="preserve">objektív, ohnisková vzdialenosť a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zoom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Ultra-širokouhlý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objektív, rozsahu minimálne 4,5 – 112,5 mm (35 mm ekvivalent: 25 – 625 mm), rozsahu svetelnosti f/3,2 – f/6,6 a inteligen</w:t>
            </w:r>
            <w:r w:rsidRPr="00A07C9A">
              <w:rPr>
                <w:rFonts w:ascii="Arial" w:hAnsi="Arial" w:cs="Arial"/>
                <w:sz w:val="20"/>
                <w:szCs w:val="20"/>
              </w:rPr>
              <w:t>t</w:t>
            </w:r>
            <w:r w:rsidRPr="00A07C9A">
              <w:rPr>
                <w:rFonts w:ascii="Arial" w:hAnsi="Arial" w:cs="Arial"/>
                <w:sz w:val="20"/>
                <w:szCs w:val="20"/>
              </w:rPr>
              <w:t xml:space="preserve">ným stabilizátorom obrazu, minimálne s 25x optickým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zoomom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ZoomPlus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50x a s digitá</w:t>
            </w:r>
            <w:r w:rsidRPr="00A07C9A">
              <w:rPr>
                <w:rFonts w:ascii="Arial" w:hAnsi="Arial" w:cs="Arial"/>
                <w:sz w:val="20"/>
                <w:szCs w:val="20"/>
              </w:rPr>
              <w:t>l</w:t>
            </w:r>
            <w:r w:rsidRPr="00A07C9A">
              <w:rPr>
                <w:rFonts w:ascii="Arial" w:hAnsi="Arial" w:cs="Arial"/>
                <w:sz w:val="20"/>
                <w:szCs w:val="20"/>
              </w:rPr>
              <w:t xml:space="preserve">nym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telekonvertorom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približne minimálne 1,5 x alebo 2,1 x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 xml:space="preserve">možnosť videozáznamu vo formáte MP4 a v rozlíšení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HD (1080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pixelov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>) a video fun</w:t>
            </w:r>
            <w:r w:rsidRPr="00A07C9A">
              <w:rPr>
                <w:rFonts w:ascii="Arial" w:hAnsi="Arial" w:cs="Arial"/>
                <w:sz w:val="20"/>
                <w:szCs w:val="20"/>
              </w:rPr>
              <w:t>k</w:t>
            </w:r>
            <w:r w:rsidRPr="00A07C9A">
              <w:rPr>
                <w:rFonts w:ascii="Arial" w:hAnsi="Arial" w:cs="Arial"/>
                <w:sz w:val="20"/>
                <w:szCs w:val="20"/>
              </w:rPr>
              <w:t xml:space="preserve">ciu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Story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Highlights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>, prípadne rovnako, alebo viac, výkonný ekvivalent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 xml:space="preserve">ponúka minimálne funkciu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NFC, funkciu režimu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Creative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Shot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>, prípadne ich ro</w:t>
            </w:r>
            <w:r w:rsidRPr="00A07C9A">
              <w:rPr>
                <w:rFonts w:ascii="Arial" w:hAnsi="Arial" w:cs="Arial"/>
                <w:sz w:val="20"/>
                <w:szCs w:val="20"/>
              </w:rPr>
              <w:t>v</w:t>
            </w:r>
            <w:r w:rsidRPr="00A07C9A">
              <w:rPr>
                <w:rFonts w:ascii="Arial" w:hAnsi="Arial" w:cs="Arial"/>
                <w:sz w:val="20"/>
                <w:szCs w:val="20"/>
              </w:rPr>
              <w:t>nako, alebo viac, výkonný ekvivalent</w:t>
            </w:r>
          </w:p>
        </w:tc>
      </w:tr>
      <w:tr w:rsidR="00603600" w:rsidRPr="00806B63" w:rsidTr="00603600">
        <w:trPr>
          <w:trHeight w:hRule="exact" w:val="715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>ponúka hybridný automatický režim s rozpoznávaním minimálne 25 scén a kreatívne filtre typu Super živé farby, Miniatúry, Rybie oko, Ohňostroj a podobne,  prípadne ich rovnako, alebo viac, výkonný ekvivalent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 xml:space="preserve">procesor: požadovaný minimálne typu ako DIGIC4+ s technológiou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iSAPS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>, prípadne rovn</w:t>
            </w:r>
            <w:r w:rsidRPr="00A07C9A">
              <w:rPr>
                <w:rFonts w:ascii="Arial" w:hAnsi="Arial" w:cs="Arial"/>
                <w:sz w:val="20"/>
                <w:szCs w:val="20"/>
              </w:rPr>
              <w:t>a</w:t>
            </w:r>
            <w:r w:rsidRPr="00A07C9A">
              <w:rPr>
                <w:rFonts w:ascii="Arial" w:hAnsi="Arial" w:cs="Arial"/>
                <w:sz w:val="20"/>
                <w:szCs w:val="20"/>
              </w:rPr>
              <w:t>ko, alebo viac, výkonný ekvivalent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>obrazový snímač: požadovaný minimálne podsvietený 1/2,3" typu ako CMOS, minimálne 20Mpx, prípadne rovnako, alebo viac, výkonný ekvivalent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>minimálne 3,0" LCD TFT displej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1.9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 xml:space="preserve">batéria a výdrž: nabíjateľná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lítium-iónová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 xml:space="preserve"> batéria NB-13L s výdržou minimálne 285 záberov (normálny režim) / 400 záberov (ekonomický režim) / 350 minút (režim prehrávania)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1.10</w:t>
            </w:r>
          </w:p>
        </w:tc>
        <w:tc>
          <w:tcPr>
            <w:tcW w:w="8349" w:type="dxa"/>
            <w:vAlign w:val="center"/>
          </w:tcPr>
          <w:p w:rsidR="00603600" w:rsidRPr="00A07C9A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07C9A">
              <w:rPr>
                <w:rFonts w:ascii="Arial" w:hAnsi="Arial" w:cs="Arial"/>
                <w:sz w:val="20"/>
                <w:szCs w:val="20"/>
              </w:rPr>
              <w:t>maximálne rozmery a hmotnosť: šírka – 100 mm, výška – 60 mm, hrúbka – 30 mm, max</w:t>
            </w:r>
            <w:r w:rsidRPr="00A07C9A">
              <w:rPr>
                <w:rFonts w:ascii="Arial" w:hAnsi="Arial" w:cs="Arial"/>
                <w:sz w:val="20"/>
                <w:szCs w:val="20"/>
              </w:rPr>
              <w:t>i</w:t>
            </w:r>
            <w:r w:rsidRPr="00A07C9A">
              <w:rPr>
                <w:rFonts w:ascii="Arial" w:hAnsi="Arial" w:cs="Arial"/>
                <w:sz w:val="20"/>
                <w:szCs w:val="20"/>
              </w:rPr>
              <w:t xml:space="preserve">málna hmotnosť vrátane batérie a pamäťovej karty  – 200 </w:t>
            </w:r>
            <w:proofErr w:type="spellStart"/>
            <w:r w:rsidRPr="00A07C9A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A07C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3600" w:rsidRPr="00806B63" w:rsidTr="00603600">
        <w:trPr>
          <w:trHeight w:hRule="exact" w:val="678"/>
        </w:trPr>
        <w:tc>
          <w:tcPr>
            <w:tcW w:w="9166" w:type="dxa"/>
            <w:gridSpan w:val="2"/>
            <w:vAlign w:val="center"/>
          </w:tcPr>
          <w:p w:rsidR="00603600" w:rsidRPr="0060048A" w:rsidRDefault="00603600" w:rsidP="00603600">
            <w:pPr>
              <w:autoSpaceDE w:val="0"/>
              <w:adjustRightInd w:val="0"/>
              <w:rPr>
                <w:rFonts w:ascii="Arial" w:hAnsi="Arial" w:cs="Arial"/>
                <w:szCs w:val="24"/>
              </w:rPr>
            </w:pPr>
            <w:r w:rsidRPr="0060048A">
              <w:rPr>
                <w:rFonts w:ascii="Arial" w:hAnsi="Arial" w:cs="Arial"/>
                <w:szCs w:val="24"/>
              </w:rPr>
              <w:t xml:space="preserve">2. </w:t>
            </w:r>
            <w:r w:rsidRPr="0060048A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60048A">
              <w:rPr>
                <w:rFonts w:ascii="Arial" w:hAnsi="Arial" w:cs="Arial"/>
                <w:szCs w:val="24"/>
              </w:rPr>
              <w:t xml:space="preserve">Digitálna zrkadlovka s videokamerou  - 1 kus </w:t>
            </w:r>
          </w:p>
        </w:tc>
      </w:tr>
      <w:tr w:rsidR="00603600" w:rsidRPr="00806B63" w:rsidTr="00603600">
        <w:trPr>
          <w:trHeight w:hRule="exact" w:val="851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 xml:space="preserve">digitálny fotoaparát s možnosťou videozáznamu v rozlíšení minimálne 1080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</w:rPr>
              <w:t>pixelov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</w:rPr>
              <w:t>, DLSR jednooká zrkadlovka strednej triedy formátu APS-C, s integrovaným bleskom a  možnosťou výmeny externých objektívov, ponúkajúci odolnosť voči vode a prachu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procesor: požadovaný minimálne typu ako DIGIC6, prípadne rovnako, alebo viac, výkonný ekvivalent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obrazový snímač: požadovaný minimálne 22,3 mm x 14,9 mm typu ako CMOS , minimálne 24Mpx, prípadne rovnako, alebo viac, výkonný ekvivalent</w:t>
            </w:r>
          </w:p>
        </w:tc>
      </w:tr>
      <w:tr w:rsidR="00603600" w:rsidRPr="00806B63" w:rsidTr="00603600">
        <w:trPr>
          <w:trHeight w:hRule="exact" w:val="861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zaostrenie: minimálne 45 bodov AF krížového typu (45 f/5,6 bodov AF krížového typu, 27 f/8 bodov [9 krížového typu], stredový bod je f/2,8 a f/5,6 dvojitého krížového typu), prípa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d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ne rovnako, alebo viac, výkonný ekvivalent</w:t>
            </w:r>
          </w:p>
        </w:tc>
      </w:tr>
      <w:tr w:rsidR="00603600" w:rsidRPr="00806B63" w:rsidTr="00603600">
        <w:trPr>
          <w:trHeight w:hRule="exact" w:val="1474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expozícia: minimálne merací snímač typu ako RGB+IR s minimálne 7 500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pixelmi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, ktorý rozpoznáva infračervené aj viditeľné svetlo a ponúka meranie s oblasťou rozdelenou na 63 segmentov (9×7) (1) v minimálnych hodnotách: Pomerové meranie (prepojené ku všetkým bodom automatického zaostrenia), (2) Čiastkové meranie (približne 6,0 % hľadáčika), (3) Bodové meranie (približne 3,8 % hľadáčika), (4) Pomerové meranie s vyvážením na stred, prípadne rovnako, alebo viac, výkonný ekvivalent</w:t>
            </w:r>
          </w:p>
        </w:tc>
      </w:tr>
      <w:tr w:rsidR="00603600" w:rsidRPr="00806B63" w:rsidTr="00603600">
        <w:trPr>
          <w:trHeight w:hRule="exact" w:val="1191"/>
        </w:trPr>
        <w:tc>
          <w:tcPr>
            <w:tcW w:w="817" w:type="dxa"/>
            <w:vAlign w:val="center"/>
          </w:tcPr>
          <w:p w:rsidR="00603600" w:rsidRPr="00286D4E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4E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8349" w:type="dxa"/>
            <w:vAlign w:val="center"/>
          </w:tcPr>
          <w:p w:rsidR="00603600" w:rsidRPr="00286D4E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286D4E">
              <w:rPr>
                <w:rFonts w:ascii="Arial" w:hAnsi="Arial" w:cs="Arial"/>
                <w:sz w:val="20"/>
                <w:szCs w:val="20"/>
              </w:rPr>
              <w:t>rozsah citlivosti: minimálny rozsah citlivosti ISO 100 až 16 000 (v prírastkoch po 1/3 alebo celom kroku), s možným rozšírením (H: 25 600), v spojení s detekciou blikania, ktorá z</w:t>
            </w:r>
            <w:r w:rsidRPr="00286D4E">
              <w:rPr>
                <w:rFonts w:ascii="Arial" w:hAnsi="Arial" w:cs="Arial"/>
                <w:sz w:val="20"/>
                <w:szCs w:val="20"/>
              </w:rPr>
              <w:t>a</w:t>
            </w:r>
            <w:r w:rsidRPr="00286D4E">
              <w:rPr>
                <w:rFonts w:ascii="Arial" w:hAnsi="Arial" w:cs="Arial"/>
                <w:sz w:val="20"/>
                <w:szCs w:val="20"/>
              </w:rPr>
              <w:t>bezpečuje konzistentnú expozíciu a farby pri priebežnom sériovom snímaní pod blikajúcim alebo umelým svetlom</w:t>
            </w:r>
          </w:p>
        </w:tc>
      </w:tr>
      <w:tr w:rsidR="00603600" w:rsidRPr="00806B63" w:rsidTr="00603600">
        <w:trPr>
          <w:trHeight w:hRule="exact" w:val="680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lastRenderedPageBreak/>
              <w:t>2.7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uzávierka: elektronicky riadená uzávierka ohniskovej roviny, minimálny rozsah na úrovni 30-1/8 000 sek. (v prírastkoch 1/2 alebo 1/3)</w:t>
            </w:r>
          </w:p>
        </w:tc>
      </w:tr>
      <w:tr w:rsidR="00603600" w:rsidRPr="00806B63" w:rsidTr="00603600">
        <w:trPr>
          <w:trHeight w:hRule="exact" w:val="713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minimálne 3,0" LCD typu ako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Clear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View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výklopný dotykový displej s meniteľným uhlom, s funkciou živého náhľadu typu ako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Live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View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II TFT a automatickým zaostrovaním typu ako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Dual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Pixel CMOS pri frekvencii 5 snímok/s., integrovaný vysielač pre pripojenie externého blesku, možnosť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WiFi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a NFC bezdrôtového pripojenia, inteligentný hľadáčik so 100 % p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o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krytím záberu, minimálne maximálnu frekvenciu sériového snímania 7 snímok/s a režim tichého sériového snímania s frekvenciou minimálne 3 snímok/s,  prípadne ich rovnako, alebo viac, výkonné ekvivalenty</w:t>
            </w:r>
          </w:p>
        </w:tc>
      </w:tr>
      <w:tr w:rsidR="00603600" w:rsidRPr="00806B63" w:rsidTr="00603600">
        <w:trPr>
          <w:trHeight w:hRule="exact" w:val="708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2.9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batéria a výdrž: nabíjateľná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lítium-iónová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batéria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Li-Ion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LP-E6N, výdrž minimálne  950 z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á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berov (pri teplote 23 °C a hodnotách AE 50 % a FE 50 %) / 850 záberov (pri teplote 0 °C a hodnotách AE 50 % a FE 50 %)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C42F2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42F21">
              <w:rPr>
                <w:rFonts w:ascii="Arial" w:hAnsi="Arial" w:cs="Arial"/>
                <w:b/>
              </w:rPr>
              <w:t>2.10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maximálne rozmery a hmotnosť: šírka – 140 mm, výška – 110 mm, hrúbka – 80 mm, max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i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málna hmotnosť vrátane batérie a pamäťovej karty  – 850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gr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603600" w:rsidRPr="003A1DBA" w:rsidTr="00603600">
        <w:trPr>
          <w:trHeight w:hRule="exact" w:val="567"/>
        </w:trPr>
        <w:tc>
          <w:tcPr>
            <w:tcW w:w="9166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 P</w:t>
            </w:r>
            <w:r w:rsidRPr="0092074C">
              <w:rPr>
                <w:rFonts w:ascii="Arial" w:hAnsi="Arial" w:cs="Arial"/>
                <w:b/>
                <w:sz w:val="24"/>
                <w:szCs w:val="24"/>
              </w:rPr>
              <w:t xml:space="preserve">ríslušenstvo </w:t>
            </w:r>
            <w:r>
              <w:rPr>
                <w:rFonts w:ascii="Arial" w:hAnsi="Arial" w:cs="Arial"/>
                <w:b/>
                <w:sz w:val="24"/>
                <w:szCs w:val="24"/>
              </w:rPr>
              <w:t>- ob</w:t>
            </w:r>
            <w:r w:rsidRPr="0092074C">
              <w:rPr>
                <w:rFonts w:ascii="Arial" w:hAnsi="Arial" w:cs="Arial"/>
                <w:b/>
                <w:sz w:val="24"/>
                <w:szCs w:val="24"/>
              </w:rPr>
              <w:t>jektív (18-135 mm)  - 1 kus</w:t>
            </w:r>
          </w:p>
        </w:tc>
      </w:tr>
      <w:tr w:rsidR="00603600" w:rsidRPr="003A1DBA" w:rsidTr="00603600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Kompatibilný s položkou 2 tejto časti zákazky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Objektív s minimálnym rozsahom 18-135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74C">
              <w:rPr>
                <w:rFonts w:ascii="Arial" w:hAnsi="Arial" w:cs="Arial"/>
                <w:sz w:val="20"/>
                <w:szCs w:val="20"/>
              </w:rPr>
              <w:t>mm f/3.5-5.6</w:t>
            </w:r>
          </w:p>
        </w:tc>
      </w:tr>
      <w:tr w:rsidR="00603600" w:rsidRPr="00806B63" w:rsidTr="00603600">
        <w:trPr>
          <w:trHeight w:hRule="exact" w:val="680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ponúka univerzálnu ohniskovú vzdialenosť minimálneho rozsahu 29 – 216 (ekvivalentná ohnisková vzdialenosť pri 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74C">
              <w:rPr>
                <w:rFonts w:ascii="Arial" w:hAnsi="Arial" w:cs="Arial"/>
                <w:sz w:val="20"/>
                <w:szCs w:val="20"/>
              </w:rPr>
              <w:t>mm filme)</w:t>
            </w:r>
          </w:p>
        </w:tc>
      </w:tr>
      <w:tr w:rsidR="00603600" w:rsidRPr="00806B63" w:rsidTr="00603600">
        <w:trPr>
          <w:trHeight w:hRule="exact" w:val="839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 xml:space="preserve">ponúka technológiu pohonu motorčeka typu ako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</w:rPr>
              <w:t>Nano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</w:rPr>
              <w:t xml:space="preserve"> USM, umožňujúcu rýchle a tiché automatické zaostrovanie pri fotografovaní aj zázname videa, prípadne rovnako, alebo viac, výkonný ekvivalent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ponúka možnosť videozáznamu s mimoriadnou stabilitou vďaka dynamickému systému stabilizácie obrazu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ponúka minimálne 4-krokový optický stabilizátor obrazu IS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 xml:space="preserve">ponúka možnosť rozšírenia o pridaný adaptér s pohonom motorčeka pre funkciu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</w:rPr>
              <w:t>zoom</w:t>
            </w:r>
            <w:proofErr w:type="spellEnd"/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zorný uhol: minimálny rozsah 64° 30' – 9° 30' (horizontálny),  45° 30' – 6° 20' (vertikálny) ,74° 20' – 11° 30' (diagonálny)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clona a počet lamiel: minimálny rozsah clony 22 – 38, minimálny počet lamiel clony 7</w:t>
            </w:r>
          </w:p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 xml:space="preserve">maximálne rozmery: priemer filtra max. 70 mm, maximálny priemer x dĺžka 80 × 100 mm 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3.10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maximálna hmotnosť 625 gramov</w:t>
            </w:r>
          </w:p>
        </w:tc>
      </w:tr>
      <w:tr w:rsidR="00603600" w:rsidRPr="00806B63" w:rsidTr="00603600">
        <w:trPr>
          <w:trHeight w:hRule="exact" w:val="680"/>
        </w:trPr>
        <w:tc>
          <w:tcPr>
            <w:tcW w:w="9166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5542F9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   P</w:t>
            </w:r>
            <w:r w:rsidRPr="005542F9">
              <w:rPr>
                <w:rFonts w:ascii="Arial" w:hAnsi="Arial" w:cs="Arial"/>
                <w:b/>
                <w:sz w:val="24"/>
                <w:szCs w:val="24"/>
              </w:rPr>
              <w:t xml:space="preserve">ríslušenstvo </w:t>
            </w:r>
            <w:r>
              <w:rPr>
                <w:rFonts w:ascii="Arial" w:hAnsi="Arial" w:cs="Arial"/>
                <w:b/>
                <w:sz w:val="24"/>
                <w:szCs w:val="24"/>
              </w:rPr>
              <w:t>- s</w:t>
            </w:r>
            <w:r w:rsidRPr="005542F9">
              <w:rPr>
                <w:rFonts w:ascii="Arial" w:hAnsi="Arial" w:cs="Arial"/>
                <w:b/>
                <w:sz w:val="24"/>
                <w:szCs w:val="24"/>
              </w:rPr>
              <w:t xml:space="preserve">tatív  - 1 kus </w:t>
            </w:r>
          </w:p>
        </w:tc>
      </w:tr>
      <w:tr w:rsidR="00603600" w:rsidRPr="00735FCA" w:rsidTr="00603600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kompatibilný s položkou 2 tejto časti zákazky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profesionálny hliníkový statív, ponúkajúci vysokú stabilitu v spojení s nízkou hmotnosťou</w:t>
            </w:r>
          </w:p>
        </w:tc>
      </w:tr>
      <w:tr w:rsidR="00603600" w:rsidRPr="00291014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 xml:space="preserve">druh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</w:rPr>
              <w:t>statívovej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</w:rPr>
              <w:t xml:space="preserve"> hlavy: minimálne 3 cestná (3D), s upínacou hlavou, vyrobená z horčíkovej zliatiny</w:t>
            </w:r>
          </w:p>
        </w:tc>
      </w:tr>
      <w:tr w:rsidR="00603600" w:rsidRPr="00291014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ponúka rýchloupínaciu doštičku, minimálne 3x vodováhu, 360° otáčanie, minimálny rozsah náklonu +90°~-35°</w:t>
            </w:r>
          </w:p>
        </w:tc>
      </w:tr>
      <w:tr w:rsidR="00603600" w:rsidRPr="00291014" w:rsidTr="00603600">
        <w:trPr>
          <w:trHeight w:hRule="exact" w:val="99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nohy: Minimálne trojdielne nohy, nastaviteľné v troch rôznych uhloch (25 °, 50 ° a 80 °), zamykanie nôh systémom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flip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lock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, systém aretácie predĺženie nôh: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Quick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flip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leg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locks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, aretácia nôh pomocou rýchloupínacích klipov, penové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gripy</w:t>
            </w:r>
            <w:proofErr w:type="spellEnd"/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na nohách statívu, protišmyk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o</w:t>
            </w: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vé gumené a hrotové zakončenie nôh pre rôzny terén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4.6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nosnosť: minimálna maximálna nosnosť 5 kg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4.7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hmotnosť: maximálna hmotnosť statívu s nasadenou upínacou hlavou 3 kg</w:t>
            </w:r>
          </w:p>
        </w:tc>
      </w:tr>
      <w:tr w:rsidR="00603600" w:rsidRPr="00291014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4.8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rozmery: dĺžka v zloženom stave maximálne 635 mm, minimálna výška statívu maximálne 635 mm, minimálna maximálna výška statívu s vytiahnutým stredovým stĺpikom 1650 mm</w:t>
            </w:r>
          </w:p>
        </w:tc>
      </w:tr>
      <w:tr w:rsidR="00603600" w:rsidRPr="00291014" w:rsidTr="00603600">
        <w:trPr>
          <w:trHeight w:hRule="exact" w:val="680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4.9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92074C">
              <w:rPr>
                <w:rFonts w:ascii="Arial" w:hAnsi="Arial" w:cs="Arial"/>
                <w:sz w:val="20"/>
                <w:szCs w:val="20"/>
                <w:lang w:eastAsia="sk-SK"/>
              </w:rPr>
              <w:t>maximálne rozmery a hmotnosť obalu na prenos statívu: šírka – 40 mm, výška – 250 mm, hĺbka – 110 mm, maximálna hmotnosť obalu 0,3 kg</w:t>
            </w:r>
          </w:p>
        </w:tc>
      </w:tr>
      <w:tr w:rsidR="00603600" w:rsidRPr="00735FCA" w:rsidTr="00864219">
        <w:trPr>
          <w:trHeight w:hRule="exact" w:val="680"/>
        </w:trPr>
        <w:tc>
          <w:tcPr>
            <w:tcW w:w="9166" w:type="dxa"/>
            <w:gridSpan w:val="2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207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  </w:t>
            </w:r>
            <w:r w:rsidRPr="009207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2074C">
              <w:rPr>
                <w:rFonts w:ascii="Arial" w:hAnsi="Arial" w:cs="Arial"/>
                <w:b/>
                <w:sz w:val="24"/>
                <w:szCs w:val="24"/>
              </w:rPr>
              <w:t xml:space="preserve">ríslušenstvo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ď</w:t>
            </w:r>
            <w:r w:rsidRPr="009207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iaľková</w:t>
            </w:r>
            <w:proofErr w:type="spellEnd"/>
            <w:r w:rsidRPr="009207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spúšť  - 1 kus</w:t>
            </w:r>
          </w:p>
        </w:tc>
      </w:tr>
      <w:tr w:rsidR="00603600" w:rsidRPr="00735FCA" w:rsidTr="00864219">
        <w:trPr>
          <w:trHeight w:hRule="exact" w:val="39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lastRenderedPageBreak/>
              <w:t>5.1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kompatibilný s položkou 2 tejto časti zákazky</w:t>
            </w:r>
          </w:p>
        </w:tc>
      </w:tr>
      <w:tr w:rsidR="00603600" w:rsidRPr="00291014" w:rsidTr="00603600">
        <w:trPr>
          <w:trHeight w:hRule="exact" w:val="39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infračervené diaľkové ovládanie</w:t>
            </w:r>
          </w:p>
        </w:tc>
      </w:tr>
      <w:tr w:rsidR="00603600" w:rsidRPr="00291014" w:rsidTr="00603600">
        <w:trPr>
          <w:trHeight w:hRule="exact" w:val="567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 xml:space="preserve">ponúka výber režimov, ako okamžitý snímok, snímok s oneskorením 2 sekundy a funkciu exponovania s dlhým časom </w:t>
            </w:r>
            <w:proofErr w:type="spellStart"/>
            <w:r w:rsidRPr="0092074C">
              <w:rPr>
                <w:rFonts w:ascii="Arial" w:hAnsi="Arial" w:cs="Arial"/>
                <w:sz w:val="20"/>
                <w:szCs w:val="20"/>
              </w:rPr>
              <w:t>Bulb</w:t>
            </w:r>
            <w:proofErr w:type="spellEnd"/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dosah: minimálne 5 metrov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batéria: CR2032, vymeniteľná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8349" w:type="dxa"/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životnosť batérie: minimálne 6000 prenosov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8349" w:type="dxa"/>
            <w:tcBorders>
              <w:bottom w:val="single" w:sz="4" w:space="0" w:color="000000"/>
            </w:tcBorders>
            <w:vAlign w:val="center"/>
          </w:tcPr>
          <w:p w:rsidR="00603600" w:rsidRPr="0092074C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92074C">
              <w:rPr>
                <w:rFonts w:ascii="Arial" w:hAnsi="Arial" w:cs="Arial"/>
                <w:sz w:val="20"/>
                <w:szCs w:val="20"/>
              </w:rPr>
              <w:t>rozmery:  maximálne šírka – 40 mm, výška – 70 mm, hrúbka – 7 mm</w:t>
            </w:r>
          </w:p>
        </w:tc>
      </w:tr>
      <w:tr w:rsidR="00603600" w:rsidRPr="00291014" w:rsidTr="00603600">
        <w:trPr>
          <w:trHeight w:hRule="exact"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FA346B">
              <w:rPr>
                <w:rFonts w:ascii="Arial" w:hAnsi="Arial" w:cs="Arial"/>
                <w:b/>
              </w:rPr>
              <w:t>5.8</w:t>
            </w:r>
          </w:p>
        </w:tc>
        <w:tc>
          <w:tcPr>
            <w:tcW w:w="8349" w:type="dxa"/>
            <w:tcBorders>
              <w:bottom w:val="single" w:sz="4" w:space="0" w:color="auto"/>
            </w:tcBorders>
            <w:vAlign w:val="center"/>
          </w:tcPr>
          <w:p w:rsidR="00603600" w:rsidRPr="005542F9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5542F9">
              <w:rPr>
                <w:rFonts w:ascii="Arial" w:hAnsi="Arial" w:cs="Arial"/>
                <w:sz w:val="20"/>
                <w:szCs w:val="20"/>
              </w:rPr>
              <w:t>hmotnosť: maximálne 15 g (bez batérie)</w:t>
            </w:r>
          </w:p>
        </w:tc>
      </w:tr>
    </w:tbl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776509" w:rsidRPr="0045035F" w:rsidRDefault="00776509" w:rsidP="0060360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03600" w:rsidRPr="00A76549" w:rsidRDefault="00776509" w:rsidP="00603600">
      <w:pPr>
        <w:pStyle w:val="Nadpis3"/>
        <w:rPr>
          <w:rFonts w:ascii="Arial" w:hAnsi="Arial" w:cs="Arial"/>
          <w:b/>
        </w:rPr>
      </w:pPr>
      <w:bookmarkStart w:id="34" w:name="_Toc514357472"/>
      <w:bookmarkStart w:id="35" w:name="_Toc514919000"/>
      <w:r>
        <w:rPr>
          <w:rFonts w:ascii="Arial" w:hAnsi="Arial" w:cs="Arial"/>
          <w:b/>
        </w:rPr>
        <w:t>12</w:t>
      </w:r>
      <w:r w:rsidR="00603600" w:rsidRPr="00A76549">
        <w:rPr>
          <w:rFonts w:ascii="Arial" w:hAnsi="Arial" w:cs="Arial"/>
          <w:b/>
        </w:rPr>
        <w:t>.4  Štvrtá časť zákazky: Interaktívne tabule a projektory</w:t>
      </w:r>
      <w:bookmarkEnd w:id="34"/>
      <w:bookmarkEnd w:id="35"/>
    </w:p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1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505"/>
      </w:tblGrid>
      <w:tr w:rsidR="00603600" w:rsidRPr="00806B63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0430">
              <w:rPr>
                <w:rFonts w:ascii="Arial" w:hAnsi="Arial" w:cs="Arial"/>
                <w:b/>
              </w:rPr>
              <w:t>P.č</w:t>
            </w:r>
            <w:proofErr w:type="spellEnd"/>
            <w:r w:rsidRPr="00110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43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  <w:r>
              <w:rPr>
                <w:rFonts w:ascii="Arial" w:hAnsi="Arial" w:cs="Arial"/>
                <w:b/>
                <w:sz w:val="28"/>
                <w:szCs w:val="28"/>
              </w:rPr>
              <w:t>,  požadované parametre a počet kusov</w:t>
            </w:r>
          </w:p>
        </w:tc>
      </w:tr>
      <w:tr w:rsidR="00603600" w:rsidRPr="00806B63" w:rsidTr="00603600">
        <w:trPr>
          <w:trHeight w:hRule="exact" w:val="543"/>
        </w:trPr>
        <w:tc>
          <w:tcPr>
            <w:tcW w:w="9322" w:type="dxa"/>
            <w:gridSpan w:val="3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C42F21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Pr="00C42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Interaktívna tabuľa </w:t>
            </w:r>
            <w:proofErr w:type="spellStart"/>
            <w:r w:rsidRPr="00C42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multidotyková</w:t>
            </w:r>
            <w:proofErr w:type="spellEnd"/>
            <w:r w:rsidRPr="00C42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- 2 kusy</w:t>
            </w:r>
          </w:p>
        </w:tc>
      </w:tr>
      <w:tr w:rsidR="00603600" w:rsidRPr="00806B63" w:rsidTr="00603600">
        <w:trPr>
          <w:trHeight w:hRule="exact" w:val="543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b/>
                <w:smallCaps/>
                <w:sz w:val="20"/>
                <w:bdr w:val="none" w:sz="0" w:space="0" w:color="auto" w:frame="1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vrátane montáže a kompletizácie do 1 kusa statickej a 1 kusa mobilnej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multidotykovej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intera</w:t>
            </w:r>
            <w:r w:rsidRPr="00FA346B">
              <w:rPr>
                <w:rFonts w:ascii="Arial" w:hAnsi="Arial" w:cs="Arial"/>
                <w:sz w:val="20"/>
              </w:rPr>
              <w:t>k</w:t>
            </w:r>
            <w:r w:rsidRPr="00FA346B">
              <w:rPr>
                <w:rFonts w:ascii="Arial" w:hAnsi="Arial" w:cs="Arial"/>
                <w:sz w:val="20"/>
              </w:rPr>
              <w:t>tívnej tabule</w:t>
            </w:r>
          </w:p>
        </w:tc>
      </w:tr>
      <w:tr w:rsidR="00603600" w:rsidRPr="00806B63" w:rsidTr="00603600">
        <w:trPr>
          <w:trHeight w:hRule="exact" w:val="570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certifikovaný keramický povrch s certifikátom E3, umožňujúci používať bežné fixky bez pošk</w:t>
            </w:r>
            <w:r w:rsidRPr="00FA346B">
              <w:rPr>
                <w:rFonts w:ascii="Arial" w:hAnsi="Arial" w:cs="Arial"/>
                <w:sz w:val="20"/>
              </w:rPr>
              <w:t>o</w:t>
            </w:r>
            <w:r w:rsidRPr="00FA346B">
              <w:rPr>
                <w:rFonts w:ascii="Arial" w:hAnsi="Arial" w:cs="Arial"/>
                <w:sz w:val="20"/>
              </w:rPr>
              <w:t>denia tabule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10 dotyková technológa umožňujúca písať až desiatim užívateľom súčasne prstom, perom alebo hocijakou inou pomôckou, reaguje aj na dotyk desiatich prstov súčasne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ovládanie gestami (rotácia, zmena veľkosti a pod.) podobne ako na dotykovom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smartfóne</w:t>
            </w:r>
            <w:proofErr w:type="spellEnd"/>
          </w:p>
        </w:tc>
      </w:tr>
      <w:tr w:rsidR="00603600" w:rsidRPr="00806B63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rozmery aktívnej plochy obrazovky: minimálne 164 x 110 cm, t.j. uhlopriečka min. 78 palcov, po bokoch tabule rýchle tlačidlá so základnými funkciami pre prácu s tabuľou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pomer strán: 4:3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technológia: Infračervená</w:t>
            </w:r>
          </w:p>
        </w:tc>
      </w:tr>
      <w:tr w:rsidR="00603600" w:rsidRPr="00806B63" w:rsidTr="00603600">
        <w:trPr>
          <w:trHeight w:hRule="exact" w:val="1304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software aj v slovenskom jazyku s funkcionalitou min. podpora spolupráce cez internet, mo</w:t>
            </w:r>
            <w:r w:rsidRPr="00FA346B">
              <w:rPr>
                <w:rFonts w:ascii="Arial" w:hAnsi="Arial" w:cs="Arial"/>
                <w:sz w:val="20"/>
              </w:rPr>
              <w:t>ž</w:t>
            </w:r>
            <w:r w:rsidRPr="00FA346B">
              <w:rPr>
                <w:rFonts w:ascii="Arial" w:hAnsi="Arial" w:cs="Arial"/>
                <w:sz w:val="20"/>
              </w:rPr>
              <w:t>nosť importovať súbory v programoch Word, PowerPoint, Excel, PDF a priamo s nimi pracovať v interaktívnom režime, možnosť nahrávania celého priebehu práce na interaktívnej tabuli a spätné prehrávanie tvorby poznámok, možnosť simulácie fyzikálnych, či chemických exper</w:t>
            </w:r>
            <w:r w:rsidRPr="00FA346B">
              <w:rPr>
                <w:rFonts w:ascii="Arial" w:hAnsi="Arial" w:cs="Arial"/>
                <w:sz w:val="20"/>
              </w:rPr>
              <w:t>i</w:t>
            </w:r>
            <w:r w:rsidRPr="00FA346B">
              <w:rPr>
                <w:rFonts w:ascii="Arial" w:hAnsi="Arial" w:cs="Arial"/>
                <w:sz w:val="20"/>
              </w:rPr>
              <w:t>mentov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1.9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kompatibilita operačného systému: Windows 7, 8, 10, XP a Vista, Linux, Mac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1.10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kabeláž (1x HDMI kábel 10m, 1x napájací 230V kábel 10m, 1x USB kábel 5m)</w:t>
            </w:r>
          </w:p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600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9A021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9A0210">
              <w:rPr>
                <w:rFonts w:ascii="Arial" w:hAnsi="Arial" w:cs="Arial"/>
                <w:b/>
              </w:rPr>
              <w:t>1.11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záruka na min. 4 roky</w:t>
            </w:r>
          </w:p>
        </w:tc>
      </w:tr>
      <w:tr w:rsidR="00603600" w:rsidRPr="00806B63" w:rsidTr="00603600">
        <w:trPr>
          <w:trHeight w:hRule="exact" w:val="620"/>
        </w:trPr>
        <w:tc>
          <w:tcPr>
            <w:tcW w:w="9322" w:type="dxa"/>
            <w:gridSpan w:val="3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042AE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042AE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42A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Statický držiak </w:t>
            </w:r>
            <w:r w:rsidRPr="00042A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projektora na krátku projekciu</w:t>
            </w:r>
            <w:r w:rsidRPr="00042A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nad tabule bez zdvihu   - 1 kus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kompatibilita s položkou č. 1 tejto časti zákazky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 xml:space="preserve">vrátane montáže a kompletizácie do 1 kusa statickej </w:t>
            </w:r>
            <w:proofErr w:type="spellStart"/>
            <w:r w:rsidRPr="00C42F21">
              <w:rPr>
                <w:rFonts w:ascii="Arial" w:hAnsi="Arial" w:cs="Arial"/>
                <w:sz w:val="20"/>
                <w:szCs w:val="20"/>
              </w:rPr>
              <w:t>multidotykovej</w:t>
            </w:r>
            <w:proofErr w:type="spellEnd"/>
            <w:r w:rsidRPr="00C42F21">
              <w:rPr>
                <w:rFonts w:ascii="Arial" w:hAnsi="Arial" w:cs="Arial"/>
                <w:sz w:val="20"/>
                <w:szCs w:val="20"/>
              </w:rPr>
              <w:t xml:space="preserve"> interaktívnej tabule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nastaviteľná vzdialenosť projektoru od steny: v rozsahu min. 85 - 135 cm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naklápanie: min. ±15°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otáčanie: 360°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univerzálny držiak oceľovej konštrukcie pre väčšinu typov projektorov na krátku projekciu</w:t>
            </w:r>
          </w:p>
        </w:tc>
      </w:tr>
      <w:tr w:rsidR="00603600" w:rsidRPr="00806B63" w:rsidTr="00603600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8647" w:type="dxa"/>
            <w:gridSpan w:val="2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42F21">
              <w:rPr>
                <w:rFonts w:ascii="Arial" w:hAnsi="Arial" w:cs="Arial"/>
                <w:sz w:val="20"/>
                <w:szCs w:val="20"/>
              </w:rPr>
              <w:t>nosnosť držiaka ramena úchytu projektora: min. 10 kg</w:t>
            </w:r>
          </w:p>
        </w:tc>
      </w:tr>
      <w:tr w:rsidR="00603600" w:rsidRPr="003A1DBA" w:rsidTr="00603600">
        <w:trPr>
          <w:trHeight w:hRule="exact" w:val="397"/>
        </w:trPr>
        <w:tc>
          <w:tcPr>
            <w:tcW w:w="93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C42F21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C42F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F2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42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Mobilný držiak tabule so zdvihom   - 1 kus</w:t>
            </w:r>
          </w:p>
        </w:tc>
      </w:tr>
      <w:tr w:rsidR="00603600" w:rsidRPr="003A1DBA" w:rsidTr="00603600">
        <w:trPr>
          <w:trHeight w:hRule="exact" w:val="284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  <w:u w:val="single"/>
              </w:rPr>
            </w:pPr>
            <w:r w:rsidRPr="00FA346B">
              <w:rPr>
                <w:rFonts w:ascii="Arial" w:hAnsi="Arial" w:cs="Arial"/>
                <w:sz w:val="20"/>
              </w:rPr>
              <w:t>kompatibilita s položkou č. 1 tejto časti zákazky</w:t>
            </w:r>
          </w:p>
        </w:tc>
      </w:tr>
      <w:tr w:rsidR="00603600" w:rsidRPr="003A1DBA" w:rsidTr="00603600">
        <w:trPr>
          <w:trHeight w:hRule="exact"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lastRenderedPageBreak/>
              <w:t>3.2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vrátane montáže a kompletizácie do 1 kusa mobilnej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multidotykovej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interaktívnej tabule</w:t>
            </w:r>
          </w:p>
        </w:tc>
      </w:tr>
      <w:tr w:rsidR="00603600" w:rsidRPr="003A1DBA" w:rsidTr="00603600">
        <w:trPr>
          <w:trHeight w:hRule="exact" w:val="680"/>
        </w:trPr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univerzálny držiak oceľovej konštrukcie pre väčšinu typov interaktívnych tabúľ s uhlopriečkou 77 - 100 palcov</w:t>
            </w:r>
          </w:p>
        </w:tc>
      </w:tr>
      <w:tr w:rsidR="00603600" w:rsidRPr="00806B63" w:rsidTr="00603600">
        <w:trPr>
          <w:trHeight w:hRule="exact" w:val="397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výška celej konštrukcie max. 190 cm umožňujúca prechádzať z učebne do učebne</w:t>
            </w:r>
          </w:p>
        </w:tc>
      </w:tr>
      <w:tr w:rsidR="00603600" w:rsidRPr="00806B63" w:rsidTr="00603600">
        <w:trPr>
          <w:trHeight w:hRule="exact" w:val="680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plynulá regulácia výšky tabule v rozsahu min. 40 cm (rozdiel medzi hornou a dolnou polohou) bez použitia fyzickej sily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súčasťou konštrukcie musí byť aj  úchyt projektora na krátku projekciu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skladacie rameno úchytu projektora s nastaviteľnou dĺžkou min. do 120 cm a otočením min. o 90 stupňov, z čoho vyplýva možný ľahký prechod cez dvere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nosnosť držiaka ramena úchytu projektora: min. 10 kg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nosnosť mobilného držiaka tabule: min. 25 kg</w:t>
            </w:r>
          </w:p>
        </w:tc>
      </w:tr>
      <w:tr w:rsidR="00603600" w:rsidRPr="00291014" w:rsidTr="00603600">
        <w:trPr>
          <w:trHeight w:hRule="exact" w:val="510"/>
        </w:trPr>
        <w:tc>
          <w:tcPr>
            <w:tcW w:w="9322" w:type="dxa"/>
            <w:gridSpan w:val="3"/>
            <w:tcBorders>
              <w:top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4.  </w:t>
            </w:r>
            <w:proofErr w:type="spellStart"/>
            <w:r w:rsidRPr="00042A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Dataprojektor</w:t>
            </w:r>
            <w:proofErr w:type="spellEnd"/>
            <w:r w:rsidRPr="00042A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pre krátku projekciu - 2 kusy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kompatibilita s položkou č. 1 tejto časti zákazky</w:t>
            </w:r>
          </w:p>
        </w:tc>
      </w:tr>
      <w:tr w:rsidR="00603600" w:rsidRPr="00291014" w:rsidTr="00603600">
        <w:trPr>
          <w:trHeight w:hRule="exact" w:val="567"/>
        </w:trPr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vrátane montáže a kompletizácie do 1 kusa statickej a 1 kusa mobilnej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multidotykovej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intera</w:t>
            </w:r>
            <w:r w:rsidRPr="00FA346B">
              <w:rPr>
                <w:rFonts w:ascii="Arial" w:hAnsi="Arial" w:cs="Arial"/>
                <w:sz w:val="20"/>
              </w:rPr>
              <w:t>k</w:t>
            </w:r>
            <w:r w:rsidRPr="00FA346B">
              <w:rPr>
                <w:rFonts w:ascii="Arial" w:hAnsi="Arial" w:cs="Arial"/>
                <w:sz w:val="20"/>
              </w:rPr>
              <w:t>tívnej tabule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projekčná technológia: DLP 3D</w:t>
            </w:r>
          </w:p>
        </w:tc>
      </w:tr>
      <w:tr w:rsidR="00603600" w:rsidRPr="00291014" w:rsidTr="00603600">
        <w:trPr>
          <w:trHeight w:hRule="exact" w:val="567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natívne rozlíšenie: min. 1024x768 a podporované rozlíšenie: min. nasledovné možnosti 480p, 720p, 1080i, 1080p, 480i, 576i, 576p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svietivosť: min. 3100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lumenov</w:t>
            </w:r>
            <w:proofErr w:type="spellEnd"/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4.6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kontrast: 13000:1 alebo lepší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4.7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formát zobrazenia: 4 : 3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4.8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projekčná vzdialenosť: min. rozsah 0,4 m – 3,8 m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4.9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spôsob projekcie: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Short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throw</w:t>
            </w:r>
            <w:proofErr w:type="spellEnd"/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4.10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veľkosť obrazu: min. rozsah 81 cm - 762 cm</w:t>
            </w:r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4.11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proofErr w:type="spellStart"/>
            <w:r w:rsidRPr="00FA346B">
              <w:rPr>
                <w:rFonts w:ascii="Arial" w:hAnsi="Arial" w:cs="Arial"/>
                <w:sz w:val="20"/>
              </w:rPr>
              <w:t>zoom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: 2x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digital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alebo viac</w:t>
            </w:r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4.12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obnovovacia frekvencia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346B">
              <w:rPr>
                <w:rFonts w:ascii="Arial" w:hAnsi="Arial" w:cs="Arial"/>
                <w:sz w:val="20"/>
              </w:rPr>
              <w:t>horizontálna: min. 100 kHz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>vertikálna: min. 120 Hz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4.13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podpora 3D: áno</w:t>
            </w:r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4.14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životnosť lampy: min. 10.000 hodín</w:t>
            </w:r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4.15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hmotnosť: max. 2,8 kg</w:t>
            </w:r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4.16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nízka hladina hlučnosti [dB]: 31/28 ECO alebo lepšia</w:t>
            </w:r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4.17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rozhrania a konektory:  min. 2x VGA in, VGA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out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>, HDMI (MHL), RJ45</w:t>
            </w:r>
          </w:p>
        </w:tc>
      </w:tr>
      <w:tr w:rsidR="00603600" w:rsidTr="00603600">
        <w:trPr>
          <w:trHeight w:hRule="exact" w:val="567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4.18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kompatibilita: aspoň nasledovné PAL-B/G, PAL-N, PAL-M, PAL-I, NTSC 4.43, NTSC 3.58, PAL-D, SECAM L, PAL-H, SECAM K1, SECAM D/K, SECAM B/G</w:t>
            </w:r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4.19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príslušenstvo: 1 x VGA kábel, kryt šošovky, diaľkový ovládač</w:t>
            </w:r>
          </w:p>
        </w:tc>
      </w:tr>
      <w:tr w:rsidR="00603600" w:rsidRPr="001B39D3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4.20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nízka spotreba [W]: menej ako 260</w:t>
            </w:r>
            <w:r>
              <w:rPr>
                <w:rFonts w:ascii="Arial" w:hAnsi="Arial" w:cs="Arial"/>
                <w:sz w:val="20"/>
              </w:rPr>
              <w:t xml:space="preserve">;  </w:t>
            </w:r>
            <w:r w:rsidRPr="00FA346B">
              <w:rPr>
                <w:rFonts w:ascii="Arial" w:hAnsi="Arial" w:cs="Arial"/>
                <w:sz w:val="20"/>
              </w:rPr>
              <w:t xml:space="preserve">nízka spotreba v režime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standby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[W]: menej ako 0,5</w:t>
            </w:r>
          </w:p>
        </w:tc>
      </w:tr>
      <w:tr w:rsidR="00603600" w:rsidRPr="00291014" w:rsidTr="00603600">
        <w:trPr>
          <w:trHeight w:hRule="exact" w:val="767"/>
        </w:trPr>
        <w:tc>
          <w:tcPr>
            <w:tcW w:w="9322" w:type="dxa"/>
            <w:gridSpan w:val="3"/>
            <w:vAlign w:val="center"/>
          </w:tcPr>
          <w:p w:rsidR="00603600" w:rsidRPr="009A0210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5.  Mobilný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miniprojektor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02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- 1 kus</w:t>
            </w:r>
          </w:p>
        </w:tc>
      </w:tr>
      <w:tr w:rsidR="00603600" w:rsidRPr="00291014" w:rsidTr="00603600">
        <w:trPr>
          <w:trHeight w:hRule="exact" w:val="567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mini prenosný DLP projektor s LED lampou a s objektívom umožňujúcim aspoň manuálne zaostrovanie</w:t>
            </w:r>
          </w:p>
        </w:tc>
      </w:tr>
      <w:tr w:rsidR="00603600" w:rsidRPr="00291014" w:rsidTr="00603600">
        <w:trPr>
          <w:trHeight w:hRule="exact" w:val="567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maximálne rozmery a váha: šírka - 11 cm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>výška - 11 cm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>hĺbka - 15 cm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>hmotnosť – 350 gramov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projekčná technológia: DLP alebo iná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rozlíšenie: minimálne 640x360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pixelov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 xml:space="preserve">maximálne 1024x768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pixelov</w:t>
            </w:r>
            <w:proofErr w:type="spellEnd"/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formát zobrazenia: 4 : 3 a/alebo 16 : 9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projekčná vzdialenosť: minimálny rozsah 1,2 až 3,0 m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kontrast: 400:1 alebo lepší</w:t>
            </w:r>
          </w:p>
        </w:tc>
      </w:tr>
      <w:tr w:rsidR="00603600" w:rsidRPr="00291014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lastRenderedPageBreak/>
              <w:t>5.8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veľkosť obrazu: min. rozsah 100 cm - 225 cm</w:t>
            </w:r>
          </w:p>
        </w:tc>
      </w:tr>
      <w:tr w:rsidR="00603600" w:rsidRPr="00291014" w:rsidTr="00603600">
        <w:trPr>
          <w:trHeight w:hRule="exact" w:val="397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5.9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životnosť lampy: min. 20.000 hodín</w:t>
            </w:r>
          </w:p>
        </w:tc>
      </w:tr>
      <w:tr w:rsidR="00603600" w:rsidTr="00603600">
        <w:trPr>
          <w:trHeight w:hRule="exact" w:val="397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5.10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proofErr w:type="spellStart"/>
            <w:r w:rsidRPr="00FA346B">
              <w:rPr>
                <w:rFonts w:ascii="Arial" w:hAnsi="Arial" w:cs="Arial"/>
                <w:sz w:val="20"/>
              </w:rPr>
              <w:t>wifi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pripojenie</w:t>
            </w:r>
          </w:p>
        </w:tc>
      </w:tr>
      <w:tr w:rsidR="00603600" w:rsidTr="00603600">
        <w:trPr>
          <w:trHeight w:hRule="exact" w:val="284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5.11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rozhrania a konektory:  min. nasledovné 3,5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jack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microUSB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alebo USB</w:t>
            </w:r>
          </w:p>
        </w:tc>
      </w:tr>
      <w:tr w:rsidR="00603600" w:rsidRPr="00291014" w:rsidTr="00603600">
        <w:trPr>
          <w:trHeight w:hRule="exact" w:val="397"/>
        </w:trPr>
        <w:tc>
          <w:tcPr>
            <w:tcW w:w="817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5.12</w:t>
            </w:r>
          </w:p>
        </w:tc>
        <w:tc>
          <w:tcPr>
            <w:tcW w:w="8505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batéria: 1500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mAh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alebo viac, funkčnosť bez elektrickej siete</w:t>
            </w:r>
          </w:p>
        </w:tc>
      </w:tr>
    </w:tbl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03600" w:rsidRDefault="00776509" w:rsidP="00603600">
      <w:pPr>
        <w:pStyle w:val="Nadpis3"/>
        <w:rPr>
          <w:rFonts w:ascii="Arial" w:hAnsi="Arial" w:cs="Arial"/>
          <w:b/>
        </w:rPr>
      </w:pPr>
      <w:bookmarkStart w:id="36" w:name="_Toc514357473"/>
      <w:bookmarkStart w:id="37" w:name="_Toc514919001"/>
      <w:r>
        <w:rPr>
          <w:rFonts w:ascii="Arial" w:hAnsi="Arial" w:cs="Arial"/>
          <w:b/>
        </w:rPr>
        <w:t>12</w:t>
      </w:r>
      <w:r w:rsidR="004059CC">
        <w:rPr>
          <w:rFonts w:ascii="Arial" w:hAnsi="Arial" w:cs="Arial"/>
          <w:b/>
        </w:rPr>
        <w:t xml:space="preserve">.5  </w:t>
      </w:r>
      <w:r w:rsidR="00603600" w:rsidRPr="00A76549">
        <w:rPr>
          <w:rFonts w:ascii="Arial" w:hAnsi="Arial" w:cs="Arial"/>
          <w:b/>
        </w:rPr>
        <w:t>Piata časť zákazky: Zariadenie na prez</w:t>
      </w:r>
      <w:r w:rsidR="00603600">
        <w:rPr>
          <w:rFonts w:ascii="Arial" w:hAnsi="Arial" w:cs="Arial"/>
          <w:b/>
        </w:rPr>
        <w:t xml:space="preserve">entáciu zmiešanej holografickej </w:t>
      </w:r>
      <w:r w:rsidR="00603600" w:rsidRPr="00A76549">
        <w:rPr>
          <w:rFonts w:ascii="Arial" w:hAnsi="Arial" w:cs="Arial"/>
          <w:b/>
        </w:rPr>
        <w:t>reality</w:t>
      </w:r>
      <w:bookmarkEnd w:id="36"/>
      <w:bookmarkEnd w:id="37"/>
    </w:p>
    <w:p w:rsidR="00864219" w:rsidRPr="00864219" w:rsidRDefault="00864219" w:rsidP="00864219">
      <w:pPr>
        <w:pStyle w:val="Zkladntext"/>
        <w:rPr>
          <w:lang w:eastAsia="ar-SA"/>
        </w:rPr>
      </w:pPr>
    </w:p>
    <w:tbl>
      <w:tblPr>
        <w:tblpPr w:leftFromText="141" w:rightFromText="141" w:vertAnchor="text" w:horzAnchor="margin" w:tblpXSpec="center" w:tblpY="113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34"/>
      </w:tblGrid>
      <w:tr w:rsidR="00603600" w:rsidRPr="00092D7E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0430">
              <w:rPr>
                <w:rFonts w:ascii="Arial" w:hAnsi="Arial" w:cs="Arial"/>
                <w:b/>
              </w:rPr>
              <w:t>P.č</w:t>
            </w:r>
            <w:proofErr w:type="spellEnd"/>
            <w:r w:rsidRPr="00110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34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43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  <w:r>
              <w:rPr>
                <w:rFonts w:ascii="Arial" w:hAnsi="Arial" w:cs="Arial"/>
                <w:b/>
                <w:sz w:val="28"/>
                <w:szCs w:val="28"/>
              </w:rPr>
              <w:t>,  požadované parametre a počet kusov</w:t>
            </w:r>
          </w:p>
        </w:tc>
      </w:tr>
      <w:tr w:rsidR="00603600" w:rsidRPr="00092D7E" w:rsidTr="00603600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FA346B">
              <w:rPr>
                <w:rFonts w:ascii="Arial" w:hAnsi="Arial" w:cs="Arial"/>
                <w:b/>
                <w:sz w:val="24"/>
                <w:szCs w:val="24"/>
              </w:rPr>
              <w:t>ompletné zariadenie pre</w:t>
            </w:r>
            <w:r w:rsidRPr="00FA3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346B">
              <w:rPr>
                <w:rFonts w:ascii="Arial" w:hAnsi="Arial" w:cs="Arial"/>
                <w:b/>
                <w:sz w:val="24"/>
                <w:szCs w:val="24"/>
              </w:rPr>
              <w:t>holografickú zmiešanú realitu - 1 kus</w:t>
            </w:r>
          </w:p>
        </w:tc>
      </w:tr>
      <w:tr w:rsidR="00603600" w:rsidRPr="00092D7E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nositeľný sebestačný holografický počítač s 32 bitovou architektúrou Intel umožňujúci voľne pohybovať s hologramy v realite (tzv. zmiešaná realita)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pamäte: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346B">
              <w:rPr>
                <w:rFonts w:ascii="Arial" w:hAnsi="Arial" w:cs="Arial"/>
                <w:sz w:val="20"/>
              </w:rPr>
              <w:t xml:space="preserve">minimálne 64 GB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>minimálne 2 GB RAM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kompatibilita s operačným systémom Windows 10 a aplikáciou Microsoft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Store</w:t>
            </w:r>
            <w:proofErr w:type="spellEnd"/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pasívne chladenie bez ventilátora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príslušenstvo: podložky pod nos, hlavový popruh, puzdro na prenášanie, napájací kábel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optika - priehľadné holografické šošovky (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vlnovody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>)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zobrazovacie zariadenie - 2 svetelné moduly HD 16:9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automatická kalibrácia vzdialenosti zreničiek očí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1.9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holografické rozlíšenie: min. 2,3 mil. svetelných bodov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1.10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holografická hustota: viac ako 2500 svetelných bodov na radián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1.11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Senzory zachytávania zmiešanej reality: 4 kamery, 1 hĺbková kamera, 1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fotokamera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s rozlíšením min. 2 MP, 1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inerciálna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meracia jednotka, 4 mikrofóny, 1 senzor okolitého sveta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1.12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pripojenie aspoň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Wi-Fi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802.11ac,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Bluetooth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4.1 LE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1.13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konektory: minimálne nasledovné -  zvukový 3,5mm konektor,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Micro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USB 2.0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1.14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výdrž batérie: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346B">
              <w:rPr>
                <w:rFonts w:ascii="Arial" w:hAnsi="Arial" w:cs="Arial"/>
                <w:sz w:val="20"/>
              </w:rPr>
              <w:t>pohotovostný režim: min. 10 dní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 xml:space="preserve">aktívne používanie: min. 2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hod.</w:t>
            </w:r>
            <w:r>
              <w:rPr>
                <w:rFonts w:ascii="Arial" w:hAnsi="Arial" w:cs="Arial"/>
                <w:sz w:val="20"/>
              </w:rPr>
              <w:t>;</w:t>
            </w:r>
            <w:r w:rsidRPr="00FA346B">
              <w:rPr>
                <w:rFonts w:ascii="Arial" w:hAnsi="Arial" w:cs="Arial"/>
                <w:sz w:val="20"/>
              </w:rPr>
              <w:t>plne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funkčné zariadenie počas nabíjania</w:t>
            </w:r>
          </w:p>
        </w:tc>
      </w:tr>
      <w:tr w:rsidR="00603600" w:rsidRPr="00806B63" w:rsidTr="00603600">
        <w:trPr>
          <w:trHeight w:hRule="exact" w:val="276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1.15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vstavané reproduktory</w:t>
            </w:r>
          </w:p>
        </w:tc>
      </w:tr>
      <w:tr w:rsidR="00603600" w:rsidRPr="00806B63" w:rsidTr="00603600">
        <w:trPr>
          <w:trHeight w:hRule="exact" w:val="851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1.16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funkcionalita pre vnímanie užívateľa: min. nasledovné</w:t>
            </w:r>
            <w:r>
              <w:rPr>
                <w:rFonts w:ascii="Arial" w:hAnsi="Arial" w:cs="Arial"/>
                <w:sz w:val="20"/>
              </w:rPr>
              <w:t xml:space="preserve"> :</w:t>
            </w:r>
            <w:r w:rsidRPr="00FA346B">
              <w:rPr>
                <w:rFonts w:ascii="Arial" w:hAnsi="Arial" w:cs="Arial"/>
                <w:sz w:val="20"/>
              </w:rPr>
              <w:t>priestorový zvuk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>sledovanie pohľadu užívateľa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>zadávanie príkazov gestami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FA346B">
              <w:rPr>
                <w:rFonts w:ascii="Arial" w:hAnsi="Arial" w:cs="Arial"/>
                <w:sz w:val="20"/>
              </w:rPr>
              <w:t>hlasová podpora – zadávanie príkazov hlasovým pokynom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1.17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hmotnosť max. 600 gramov</w:t>
            </w:r>
          </w:p>
        </w:tc>
      </w:tr>
      <w:tr w:rsidR="00603600" w:rsidRPr="00DC5E9D" w:rsidTr="00603600">
        <w:trPr>
          <w:trHeight w:hRule="exact" w:val="567"/>
        </w:trPr>
        <w:tc>
          <w:tcPr>
            <w:tcW w:w="9209" w:type="dxa"/>
            <w:gridSpan w:val="2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FA346B">
              <w:rPr>
                <w:rFonts w:ascii="Arial" w:hAnsi="Arial" w:cs="Arial"/>
                <w:b/>
                <w:sz w:val="24"/>
                <w:szCs w:val="24"/>
              </w:rPr>
              <w:t xml:space="preserve">2. 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A346B">
              <w:rPr>
                <w:rFonts w:ascii="Arial" w:hAnsi="Arial" w:cs="Arial"/>
                <w:b/>
                <w:sz w:val="24"/>
                <w:szCs w:val="24"/>
              </w:rPr>
              <w:t>oftware pre</w:t>
            </w:r>
            <w:r w:rsidRPr="00FA34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holografickú zmiešanú realitu </w:t>
            </w:r>
            <w:r w:rsidRPr="00FA346B">
              <w:rPr>
                <w:rFonts w:ascii="Arial" w:hAnsi="Arial" w:cs="Arial"/>
                <w:b/>
                <w:sz w:val="24"/>
                <w:szCs w:val="24"/>
              </w:rPr>
              <w:t>- 1 kus</w:t>
            </w:r>
          </w:p>
        </w:tc>
      </w:tr>
      <w:tr w:rsidR="00603600" w:rsidRPr="00DC5E9D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kompatibilita s položkou 1 tejto časti zákazky</w:t>
            </w:r>
          </w:p>
        </w:tc>
      </w:tr>
      <w:tr w:rsidR="00603600" w:rsidRPr="00DC5E9D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kompatibilita s aplikáciou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SketchUp</w:t>
            </w:r>
            <w:proofErr w:type="spellEnd"/>
          </w:p>
        </w:tc>
      </w:tr>
      <w:tr w:rsidR="00603600" w:rsidRPr="00DC5E9D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prístup do databázy minimálne milión stiahnuteľných 3D modelov</w:t>
            </w:r>
          </w:p>
        </w:tc>
      </w:tr>
      <w:tr w:rsidR="00603600" w:rsidRPr="00DC5E9D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zobrazovanie a interakcia s 3D modelmi ako holografickými modelmi</w:t>
            </w:r>
          </w:p>
        </w:tc>
      </w:tr>
      <w:tr w:rsidR="00603600" w:rsidRPr="00DC5E9D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FA346B">
              <w:rPr>
                <w:rFonts w:ascii="Arial" w:hAnsi="Arial" w:cs="Arial"/>
                <w:sz w:val="20"/>
              </w:rPr>
              <w:t>pohybovanie, otáčanie a škálovanie 3D modelov</w:t>
            </w:r>
          </w:p>
        </w:tc>
      </w:tr>
      <w:tr w:rsidR="00603600" w:rsidRPr="00DC5E9D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FA346B">
              <w:rPr>
                <w:rFonts w:ascii="Arial" w:hAnsi="Arial" w:cs="Arial"/>
                <w:sz w:val="20"/>
                <w:lang w:eastAsia="sk-SK"/>
              </w:rPr>
              <w:t>používanie vrstiev a ich zobrazovanie</w:t>
            </w:r>
          </w:p>
        </w:tc>
      </w:tr>
      <w:tr w:rsidR="00603600" w:rsidRPr="00DC5E9D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FA346B">
              <w:rPr>
                <w:rFonts w:ascii="Arial" w:hAnsi="Arial" w:cs="Arial"/>
                <w:sz w:val="20"/>
              </w:rPr>
              <w:t>nástroj na meranie vzdialenosti medzi bodmi v rámci 3D modelu</w:t>
            </w:r>
          </w:p>
        </w:tc>
      </w:tr>
      <w:tr w:rsidR="00603600" w:rsidRPr="00DC5E9D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FA346B">
              <w:rPr>
                <w:rFonts w:ascii="Arial" w:hAnsi="Arial" w:cs="Arial"/>
                <w:sz w:val="20"/>
              </w:rPr>
              <w:t>mapový navigátor</w:t>
            </w:r>
          </w:p>
        </w:tc>
      </w:tr>
      <w:tr w:rsidR="00603600" w:rsidRPr="00DC5E9D" w:rsidTr="00603600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2.9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FA346B">
              <w:rPr>
                <w:rFonts w:ascii="Arial" w:hAnsi="Arial" w:cs="Arial"/>
                <w:sz w:val="20"/>
                <w:lang w:eastAsia="sk-SK"/>
              </w:rPr>
              <w:t>spolupráca viacerých používateľov</w:t>
            </w:r>
          </w:p>
        </w:tc>
      </w:tr>
      <w:tr w:rsidR="00603600" w:rsidRPr="00DC5E9D" w:rsidTr="00603600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2.10</w:t>
            </w:r>
          </w:p>
        </w:tc>
        <w:tc>
          <w:tcPr>
            <w:tcW w:w="8534" w:type="dxa"/>
            <w:vAlign w:val="center"/>
          </w:tcPr>
          <w:p w:rsidR="00603600" w:rsidRPr="00FA346B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FA346B">
              <w:rPr>
                <w:rFonts w:ascii="Arial" w:hAnsi="Arial" w:cs="Arial"/>
                <w:sz w:val="20"/>
              </w:rPr>
              <w:t xml:space="preserve">možný vyhovujúci software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SketchUp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346B">
              <w:rPr>
                <w:rFonts w:ascii="Arial" w:hAnsi="Arial" w:cs="Arial"/>
                <w:sz w:val="20"/>
              </w:rPr>
              <w:t>Viewer</w:t>
            </w:r>
            <w:proofErr w:type="spellEnd"/>
            <w:r w:rsidRPr="00FA346B">
              <w:rPr>
                <w:rFonts w:ascii="Arial" w:hAnsi="Arial" w:cs="Arial"/>
                <w:sz w:val="20"/>
              </w:rPr>
              <w:t xml:space="preserve"> alebo ekvivalentný z hľadiska funkcionality</w:t>
            </w:r>
          </w:p>
        </w:tc>
      </w:tr>
    </w:tbl>
    <w:p w:rsidR="00603600" w:rsidRDefault="00776509" w:rsidP="00603600">
      <w:pPr>
        <w:pStyle w:val="Nadpis3"/>
        <w:rPr>
          <w:rFonts w:ascii="Arial" w:eastAsiaTheme="minorHAnsi" w:hAnsi="Arial" w:cs="Arial"/>
          <w:b/>
        </w:rPr>
      </w:pPr>
      <w:bookmarkStart w:id="38" w:name="_Toc514357474"/>
      <w:bookmarkStart w:id="39" w:name="_Toc514919002"/>
      <w:r>
        <w:rPr>
          <w:rFonts w:ascii="Arial" w:hAnsi="Arial" w:cs="Arial"/>
          <w:b/>
          <w:szCs w:val="24"/>
        </w:rPr>
        <w:lastRenderedPageBreak/>
        <w:t>12</w:t>
      </w:r>
      <w:r w:rsidR="00603600" w:rsidRPr="00A76549">
        <w:rPr>
          <w:rFonts w:ascii="Arial" w:hAnsi="Arial" w:cs="Arial"/>
          <w:b/>
          <w:szCs w:val="24"/>
        </w:rPr>
        <w:t xml:space="preserve">.6  </w:t>
      </w:r>
      <w:r w:rsidR="00603600" w:rsidRPr="00A76549">
        <w:rPr>
          <w:rFonts w:ascii="Arial" w:eastAsiaTheme="minorHAnsi" w:hAnsi="Arial" w:cs="Arial"/>
          <w:b/>
        </w:rPr>
        <w:t>Šiesta časť zákazky: Softwarové licencie, aplikácie a </w:t>
      </w:r>
      <w:proofErr w:type="spellStart"/>
      <w:r w:rsidR="00603600" w:rsidRPr="00A76549">
        <w:rPr>
          <w:rFonts w:ascii="Arial" w:eastAsiaTheme="minorHAnsi" w:hAnsi="Arial" w:cs="Arial"/>
          <w:b/>
        </w:rPr>
        <w:t>online</w:t>
      </w:r>
      <w:proofErr w:type="spellEnd"/>
      <w:r w:rsidR="00603600" w:rsidRPr="00A76549">
        <w:rPr>
          <w:rFonts w:ascii="Arial" w:eastAsiaTheme="minorHAnsi" w:hAnsi="Arial" w:cs="Arial"/>
          <w:b/>
        </w:rPr>
        <w:t xml:space="preserve"> vzdelávacie kurzy</w:t>
      </w:r>
      <w:bookmarkEnd w:id="38"/>
      <w:bookmarkEnd w:id="39"/>
    </w:p>
    <w:p w:rsidR="00776509" w:rsidRPr="00776509" w:rsidRDefault="00776509" w:rsidP="00776509">
      <w:pPr>
        <w:pStyle w:val="Zkladntext"/>
        <w:rPr>
          <w:rFonts w:eastAsiaTheme="minorHAnsi"/>
          <w:lang w:eastAsia="ar-SA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426"/>
      </w:tblGrid>
      <w:tr w:rsidR="00603600" w:rsidRPr="00806B63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0430">
              <w:rPr>
                <w:rFonts w:ascii="Arial" w:hAnsi="Arial" w:cs="Arial"/>
                <w:b/>
              </w:rPr>
              <w:t>P.č</w:t>
            </w:r>
            <w:proofErr w:type="spellEnd"/>
            <w:r w:rsidRPr="00110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26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43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  <w:r>
              <w:rPr>
                <w:rFonts w:ascii="Arial" w:hAnsi="Arial" w:cs="Arial"/>
                <w:b/>
                <w:sz w:val="28"/>
                <w:szCs w:val="28"/>
              </w:rPr>
              <w:t>,  požadované parametre a počet kusov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4E17BC" w:rsidRDefault="00603600" w:rsidP="00603600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 </w:t>
            </w:r>
            <w:proofErr w:type="spellStart"/>
            <w:r w:rsidRPr="004E17BC">
              <w:rPr>
                <w:rFonts w:ascii="Arial" w:hAnsi="Arial" w:cs="Arial"/>
                <w:szCs w:val="24"/>
              </w:rPr>
              <w:t>Online</w:t>
            </w:r>
            <w:proofErr w:type="spellEnd"/>
            <w:r w:rsidRPr="004E17BC">
              <w:rPr>
                <w:rFonts w:ascii="Arial" w:hAnsi="Arial" w:cs="Arial"/>
                <w:szCs w:val="24"/>
              </w:rPr>
              <w:t xml:space="preserve"> vzdelávací kurz Ako začať podnikať - 1 ks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042AED">
              <w:rPr>
                <w:rFonts w:ascii="Arial" w:hAnsi="Arial" w:cs="Arial"/>
                <w:b w:val="0"/>
                <w:sz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425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 xml:space="preserve">funkcionalita </w:t>
            </w:r>
            <w:proofErr w:type="spellStart"/>
            <w:r w:rsidRPr="00042AED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042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2AED">
              <w:rPr>
                <w:rFonts w:ascii="Arial" w:hAnsi="Arial" w:cs="Arial"/>
                <w:sz w:val="20"/>
                <w:szCs w:val="20"/>
              </w:rPr>
              <w:t>R!kurz</w:t>
            </w:r>
            <w:proofErr w:type="spellEnd"/>
            <w:r w:rsidRPr="00042AED">
              <w:rPr>
                <w:rFonts w:ascii="Arial" w:hAnsi="Arial" w:cs="Arial"/>
                <w:sz w:val="20"/>
                <w:szCs w:val="20"/>
              </w:rPr>
              <w:t xml:space="preserve"> alebo ekvivalentný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>2.  Softwarový balík</w:t>
            </w:r>
            <w:r w:rsidRPr="00A41D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D81">
              <w:rPr>
                <w:rFonts w:ascii="Arial" w:hAnsi="Arial" w:cs="Arial"/>
                <w:b/>
                <w:sz w:val="24"/>
                <w:szCs w:val="24"/>
              </w:rPr>
              <w:t>Microsoft Office 2016 -1 ks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pre min. 10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obsahujúci min. WORD, EXCEL, POWERPOINT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rPr>
                <w:rFonts w:ascii="Arial" w:hAnsi="Arial" w:cs="Arial"/>
                <w:szCs w:val="24"/>
              </w:rPr>
            </w:pPr>
            <w:r w:rsidRPr="00A41D81">
              <w:rPr>
                <w:rFonts w:ascii="Arial" w:hAnsi="Arial" w:cs="Arial"/>
                <w:szCs w:val="24"/>
              </w:rPr>
              <w:t xml:space="preserve">3.  Prezentačná </w:t>
            </w:r>
            <w:proofErr w:type="spellStart"/>
            <w:r w:rsidRPr="00A41D81">
              <w:rPr>
                <w:rFonts w:ascii="Arial" w:hAnsi="Arial" w:cs="Arial"/>
                <w:szCs w:val="24"/>
              </w:rPr>
              <w:t>online</w:t>
            </w:r>
            <w:proofErr w:type="spellEnd"/>
            <w:r w:rsidRPr="00A41D81">
              <w:rPr>
                <w:rFonts w:ascii="Arial" w:hAnsi="Arial" w:cs="Arial"/>
                <w:szCs w:val="24"/>
              </w:rPr>
              <w:t xml:space="preserve"> aplikácia PREZI PLUS </w:t>
            </w:r>
            <w:proofErr w:type="spellStart"/>
            <w:r w:rsidRPr="00A41D81">
              <w:rPr>
                <w:rFonts w:ascii="Arial" w:hAnsi="Arial" w:cs="Arial"/>
                <w:szCs w:val="24"/>
              </w:rPr>
              <w:t>for</w:t>
            </w:r>
            <w:proofErr w:type="spellEnd"/>
            <w:r w:rsidRPr="00A41D81">
              <w:rPr>
                <w:rFonts w:ascii="Arial" w:hAnsi="Arial" w:cs="Arial"/>
                <w:szCs w:val="24"/>
              </w:rPr>
              <w:t xml:space="preserve"> expert </w:t>
            </w:r>
            <w:proofErr w:type="spellStart"/>
            <w:r w:rsidRPr="00A41D81">
              <w:rPr>
                <w:rFonts w:ascii="Arial" w:hAnsi="Arial" w:cs="Arial"/>
                <w:szCs w:val="24"/>
              </w:rPr>
              <w:t>presenters</w:t>
            </w:r>
            <w:proofErr w:type="spellEnd"/>
            <w:r w:rsidRPr="00A41D81">
              <w:rPr>
                <w:rFonts w:ascii="Arial" w:hAnsi="Arial" w:cs="Arial"/>
                <w:szCs w:val="24"/>
              </w:rPr>
              <w:t xml:space="preserve"> - 1 ks</w:t>
            </w:r>
            <w:r w:rsidRPr="00A41D81">
              <w:rPr>
                <w:rFonts w:ascii="Arial" w:hAnsi="Arial" w:cs="Arial"/>
                <w:szCs w:val="24"/>
                <w:shd w:val="clear" w:color="auto" w:fill="FFFFFF"/>
              </w:rPr>
              <w:t xml:space="preserve">  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042AED">
              <w:rPr>
                <w:rFonts w:ascii="Arial" w:hAnsi="Arial" w:cs="Arial"/>
                <w:b w:val="0"/>
                <w:sz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prípadne ekvivalent do funkcionality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>4.  Softwarový balík</w:t>
            </w:r>
            <w:r w:rsidRPr="00A41D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Camtasia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>®/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Snagit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>® - 1 ks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prípadne ekvivalent do funkcionality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5. 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aplikácia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Canva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for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pre tvorbu 1 ks</w:t>
            </w:r>
            <w:r w:rsidRPr="00A41D81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A41D81">
              <w:rPr>
                <w:rFonts w:ascii="Arial" w:hAnsi="Arial" w:cs="Arial"/>
                <w:b/>
                <w:sz w:val="24"/>
                <w:szCs w:val="24"/>
              </w:rPr>
              <w:t>reklamnej grafiky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prípadne ekvivalent do funkcionality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6. 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aplikácia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Powtoon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pre tvorbu 2D videa- 1 ks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6.4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prípadne ekvivalent do funkcionality</w:t>
            </w:r>
          </w:p>
        </w:tc>
      </w:tr>
      <w:tr w:rsidR="00603600" w:rsidRPr="00806B63" w:rsidTr="00603600">
        <w:trPr>
          <w:trHeight w:hRule="exact" w:val="397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7.  Software na editáciu videa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Filmora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- 1 ks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7.2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8426" w:type="dxa"/>
            <w:tcBorders>
              <w:bottom w:val="single" w:sz="4" w:space="0" w:color="000000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prípadne ekvivalent do funkcionality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tcBorders>
              <w:bottom w:val="nil"/>
            </w:tcBorders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8426" w:type="dxa"/>
            <w:tcBorders>
              <w:bottom w:val="nil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A41D81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8.  Software Adobe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Photoshop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CC (profesionálny grafický editor) - 1 ks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8.2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8.3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8.4</w:t>
            </w:r>
          </w:p>
        </w:tc>
        <w:tc>
          <w:tcPr>
            <w:tcW w:w="8426" w:type="dxa"/>
            <w:tcBorders>
              <w:bottom w:val="single" w:sz="4" w:space="0" w:color="000000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prípadne ekvivalent do funkcionality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tcBorders>
              <w:bottom w:val="nil"/>
            </w:tcBorders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8.5</w:t>
            </w:r>
          </w:p>
        </w:tc>
        <w:tc>
          <w:tcPr>
            <w:tcW w:w="8426" w:type="dxa"/>
            <w:tcBorders>
              <w:bottom w:val="nil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806B63" w:rsidTr="00603600">
        <w:trPr>
          <w:trHeight w:hRule="exact" w:val="567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9. 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aplikácia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MyEcoverMaker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pre tvorbu 3D obálok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ebookov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- 1 ks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9.1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9.2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9.3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9.4</w:t>
            </w:r>
          </w:p>
        </w:tc>
        <w:tc>
          <w:tcPr>
            <w:tcW w:w="8426" w:type="dxa"/>
            <w:tcBorders>
              <w:bottom w:val="single" w:sz="4" w:space="0" w:color="000000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prípadne ekvivalent do funkcionality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tcBorders>
              <w:bottom w:val="nil"/>
            </w:tcBorders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9.5</w:t>
            </w:r>
          </w:p>
        </w:tc>
        <w:tc>
          <w:tcPr>
            <w:tcW w:w="8426" w:type="dxa"/>
            <w:tcBorders>
              <w:bottom w:val="nil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  <w:tr w:rsidR="00603600" w:rsidRPr="00806B63" w:rsidTr="00603600">
        <w:trPr>
          <w:trHeight w:hRule="exact" w:val="541"/>
        </w:trPr>
        <w:tc>
          <w:tcPr>
            <w:tcW w:w="9101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10.  </w:t>
            </w: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 vzdelávací kurz Ako získam dobrú prácu - 1 ks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10.1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pre min. 1 PC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10.2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licencia na min. 4 mesiace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10.3</w:t>
            </w:r>
          </w:p>
        </w:tc>
        <w:tc>
          <w:tcPr>
            <w:tcW w:w="8426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prípustná licencia pre neziskové organizácie alebo vzdelávanie alebo komerčná</w:t>
            </w:r>
          </w:p>
        </w:tc>
      </w:tr>
      <w:tr w:rsidR="00603600" w:rsidRPr="00806B63" w:rsidTr="00603600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10.4</w:t>
            </w:r>
          </w:p>
        </w:tc>
        <w:tc>
          <w:tcPr>
            <w:tcW w:w="8426" w:type="dxa"/>
            <w:tcBorders>
              <w:bottom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 xml:space="preserve">funkcionalita </w:t>
            </w:r>
            <w:proofErr w:type="spellStart"/>
            <w:r w:rsidRPr="00042AED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042AED">
              <w:rPr>
                <w:rFonts w:ascii="Arial" w:hAnsi="Arial" w:cs="Arial"/>
                <w:sz w:val="20"/>
                <w:szCs w:val="20"/>
              </w:rPr>
              <w:t xml:space="preserve"> kurzu „Získam dobrou práci“ alebo ekvivalentný</w:t>
            </w:r>
          </w:p>
        </w:tc>
      </w:tr>
      <w:tr w:rsidR="00603600" w:rsidRPr="00806B63" w:rsidTr="00603600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10.5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042AED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</w:tr>
    </w:tbl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603600" w:rsidRPr="00A76549" w:rsidRDefault="00776509" w:rsidP="00603600">
      <w:pPr>
        <w:pStyle w:val="Nadpis3"/>
        <w:rPr>
          <w:rFonts w:ascii="Arial" w:hAnsi="Arial" w:cs="Arial"/>
          <w:b/>
        </w:rPr>
      </w:pPr>
      <w:bookmarkStart w:id="40" w:name="_Toc514357475"/>
      <w:bookmarkStart w:id="41" w:name="_Toc514919003"/>
      <w:r>
        <w:rPr>
          <w:rFonts w:ascii="Arial" w:hAnsi="Arial" w:cs="Arial"/>
          <w:b/>
        </w:rPr>
        <w:t>12</w:t>
      </w:r>
      <w:r w:rsidR="00603600" w:rsidRPr="00A76549">
        <w:rPr>
          <w:rFonts w:ascii="Arial" w:hAnsi="Arial" w:cs="Arial"/>
          <w:b/>
        </w:rPr>
        <w:t>.7  Siedma časť zákazky: Kancelárska technika</w:t>
      </w:r>
      <w:bookmarkEnd w:id="40"/>
      <w:bookmarkEnd w:id="41"/>
    </w:p>
    <w:p w:rsidR="00776509" w:rsidRDefault="00776509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13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460"/>
      </w:tblGrid>
      <w:tr w:rsidR="00603600" w:rsidRPr="00110430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0430">
              <w:rPr>
                <w:rFonts w:ascii="Arial" w:hAnsi="Arial" w:cs="Arial"/>
                <w:b/>
              </w:rPr>
              <w:t>P.č</w:t>
            </w:r>
            <w:proofErr w:type="spellEnd"/>
            <w:r w:rsidRPr="00110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60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b/>
                <w:sz w:val="28"/>
                <w:szCs w:val="28"/>
              </w:rPr>
            </w:pPr>
            <w:r w:rsidRPr="0011043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  <w:r>
              <w:rPr>
                <w:rFonts w:ascii="Arial" w:hAnsi="Arial" w:cs="Arial"/>
                <w:b/>
                <w:sz w:val="28"/>
                <w:szCs w:val="28"/>
              </w:rPr>
              <w:t>, požadované parametre a  počet  kusov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135" w:type="dxa"/>
            <w:gridSpan w:val="2"/>
            <w:vAlign w:val="center"/>
          </w:tcPr>
          <w:p w:rsidR="00603600" w:rsidRPr="00B102D5" w:rsidRDefault="00603600" w:rsidP="00322B13">
            <w:pPr>
              <w:pStyle w:val="Bezriadkovani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B102D5">
              <w:rPr>
                <w:rFonts w:ascii="Arial" w:hAnsi="Arial" w:cs="Arial"/>
                <w:b/>
                <w:sz w:val="24"/>
                <w:szCs w:val="24"/>
              </w:rPr>
              <w:t>Rezačka pre formát A3 - 1 kus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b/>
                <w:smallCaps/>
                <w:sz w:val="20"/>
                <w:bdr w:val="none" w:sz="0" w:space="0" w:color="auto" w:frame="1"/>
              </w:rPr>
            </w:pPr>
            <w:r w:rsidRPr="00042AED">
              <w:rPr>
                <w:rFonts w:ascii="Arial" w:hAnsi="Arial" w:cs="Arial"/>
                <w:sz w:val="20"/>
              </w:rPr>
              <w:t>kancelárska viacfunkčná rezačka s výmennými  pracovnými nástrojmi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 xml:space="preserve">kapacita rezania: minimálne 8 listov 80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gr</w:t>
            </w:r>
            <w:proofErr w:type="spellEnd"/>
            <w:r w:rsidRPr="00042AED">
              <w:rPr>
                <w:rFonts w:ascii="Arial" w:hAnsi="Arial" w:cs="Arial"/>
                <w:sz w:val="20"/>
              </w:rPr>
              <w:t xml:space="preserve"> papiera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dĺžka rezu: minimálne 460 mm  (formát A3)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funkcia - rezanie základným rovným rezom</w:t>
            </w:r>
          </w:p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Ponúka rezanie základným rovným rezom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 xml:space="preserve">funkcia - ryhovanie pomocou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ryhovacieho</w:t>
            </w:r>
            <w:proofErr w:type="spellEnd"/>
            <w:r w:rsidRPr="00042AED">
              <w:rPr>
                <w:rFonts w:ascii="Arial" w:hAnsi="Arial" w:cs="Arial"/>
                <w:sz w:val="20"/>
              </w:rPr>
              <w:t xml:space="preserve"> kolieska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funkcia - rez v tvare vlnky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funkcia - prerušovaný perforačný rez pre ľahké odtrhávanie papiera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miesto rezu je označené LED svietivou diódou</w:t>
            </w:r>
          </w:p>
        </w:tc>
      </w:tr>
      <w:tr w:rsidR="00603600" w:rsidRPr="00B102D5" w:rsidTr="00C10A05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1.9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rezné nástroje uložené v bezpečnostných kazetách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135" w:type="dxa"/>
            <w:gridSpan w:val="2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042AE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Krúžkový viazač dokumentov A4 </w:t>
            </w:r>
            <w:r w:rsidRPr="00042AED">
              <w:rPr>
                <w:rFonts w:ascii="Arial" w:hAnsi="Arial" w:cs="Arial"/>
                <w:b/>
                <w:sz w:val="24"/>
                <w:szCs w:val="24"/>
              </w:rPr>
              <w:t>- 1 kus</w:t>
            </w:r>
          </w:p>
        </w:tc>
      </w:tr>
      <w:tr w:rsidR="00603600" w:rsidRPr="00B102D5" w:rsidTr="00603600">
        <w:trPr>
          <w:trHeight w:hRule="exact" w:val="680"/>
        </w:trPr>
        <w:tc>
          <w:tcPr>
            <w:tcW w:w="675" w:type="dxa"/>
            <w:vAlign w:val="center"/>
          </w:tcPr>
          <w:p w:rsidR="00603600" w:rsidRPr="00B86DCA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86DCA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manuálny viazací stroj s dierovačom s masívnou oceľovou základnou doskou na vytváranie brožúr s pružným plastovým chrbtom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B86DCA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86DCA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počet dierovaných strán súčasne: minimálne 12 listov 80 g/m2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B86DCA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86DCA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maximálny počet viazaných listov: minimálne 350 listov formátu A4 80g/m2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B86DCA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86DCA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maximálna pracovná šírka: minimálne 300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B86DCA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86DCA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počet rezacích nožov: minimálne 21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B86DCA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86DCA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maximálny priemer chrbta: aspoň v rozsahu 6 mm - 38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B86DCA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86DCA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hmotnosť: maximálne 3,0 kg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135" w:type="dxa"/>
            <w:gridSpan w:val="2"/>
            <w:vAlign w:val="center"/>
          </w:tcPr>
          <w:p w:rsidR="00603600" w:rsidRPr="00AF3208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AF320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AF32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32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Laminátor</w:t>
            </w:r>
            <w:proofErr w:type="spellEnd"/>
            <w:r w:rsidRPr="00AF32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dokumentov s rezačkou (</w:t>
            </w:r>
            <w:proofErr w:type="spellStart"/>
            <w:r w:rsidRPr="00AF32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kit</w:t>
            </w:r>
            <w:proofErr w:type="spellEnd"/>
            <w:r w:rsidRPr="00AF32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 v 1)  -  </w:t>
            </w:r>
            <w:r w:rsidRPr="00AF3208">
              <w:rPr>
                <w:rFonts w:ascii="Arial" w:hAnsi="Arial" w:cs="Arial"/>
                <w:b/>
                <w:sz w:val="24"/>
                <w:szCs w:val="24"/>
              </w:rPr>
              <w:t>1 kus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 xml:space="preserve">praktická kancelárska zostava 2 v 1-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laminátor</w:t>
            </w:r>
            <w:proofErr w:type="spellEnd"/>
            <w:r w:rsidRPr="00042AED">
              <w:rPr>
                <w:rFonts w:ascii="Arial" w:hAnsi="Arial" w:cs="Arial"/>
                <w:sz w:val="20"/>
              </w:rPr>
              <w:t xml:space="preserve"> a rezačka s pravítkom, pre prácu s dokume</w:t>
            </w:r>
            <w:r w:rsidRPr="00042AED">
              <w:rPr>
                <w:rFonts w:ascii="Arial" w:hAnsi="Arial" w:cs="Arial"/>
                <w:sz w:val="20"/>
              </w:rPr>
              <w:t>n</w:t>
            </w:r>
            <w:r w:rsidRPr="00042AED">
              <w:rPr>
                <w:rFonts w:ascii="Arial" w:hAnsi="Arial" w:cs="Arial"/>
                <w:sz w:val="20"/>
              </w:rPr>
              <w:t>tmi, vizitkami, fotkami, certifikátmi a podobne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laminovanie do veľkosti formátu A4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dĺžka rezu: minimálne 33 cm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 xml:space="preserve">kapacita rezania: minimálne 3 listy 80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gr</w:t>
            </w:r>
            <w:proofErr w:type="spellEnd"/>
            <w:r w:rsidRPr="00042AED">
              <w:rPr>
                <w:rFonts w:ascii="Arial" w:hAnsi="Arial" w:cs="Arial"/>
                <w:sz w:val="20"/>
              </w:rPr>
              <w:t xml:space="preserve"> papiera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E17BC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 xml:space="preserve">rýchlosť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laminácie</w:t>
            </w:r>
            <w:proofErr w:type="spellEnd"/>
            <w:r w:rsidRPr="00042AED">
              <w:rPr>
                <w:rFonts w:ascii="Arial" w:hAnsi="Arial" w:cs="Arial"/>
                <w:sz w:val="20"/>
              </w:rPr>
              <w:t>: minimálne 250 mm/min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 xml:space="preserve">maximálna hrúbka použitej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laminovacej</w:t>
            </w:r>
            <w:proofErr w:type="spellEnd"/>
            <w:r w:rsidRPr="00042AED">
              <w:rPr>
                <w:rFonts w:ascii="Arial" w:hAnsi="Arial" w:cs="Arial"/>
                <w:sz w:val="20"/>
              </w:rPr>
              <w:t xml:space="preserve"> fólie: min. 100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mic</w:t>
            </w:r>
            <w:proofErr w:type="spellEnd"/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maximálna hrúbka dokumentu: min. 0,4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 xml:space="preserve">hmotnosť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laminátora</w:t>
            </w:r>
            <w:proofErr w:type="spellEnd"/>
            <w:r w:rsidRPr="00042AED">
              <w:rPr>
                <w:rFonts w:ascii="Arial" w:hAnsi="Arial" w:cs="Arial"/>
                <w:sz w:val="20"/>
              </w:rPr>
              <w:t>: maximálne 1 kg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E17BC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zahrievanie do 3 minút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135" w:type="dxa"/>
            <w:gridSpan w:val="2"/>
            <w:vAlign w:val="center"/>
          </w:tcPr>
          <w:p w:rsidR="00603600" w:rsidRPr="00AF3208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4.  </w:t>
            </w:r>
            <w:r w:rsidRPr="00AF32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</w:t>
            </w:r>
            <w:r w:rsidRPr="00AF3208">
              <w:rPr>
                <w:rFonts w:ascii="Arial" w:hAnsi="Arial" w:cs="Arial"/>
                <w:b/>
                <w:sz w:val="24"/>
                <w:szCs w:val="24"/>
              </w:rPr>
              <w:t xml:space="preserve">ermálny viazač dokumentov   </w:t>
            </w:r>
            <w:r w:rsidRPr="00AF32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 </w:t>
            </w:r>
            <w:r w:rsidRPr="00AF3208">
              <w:rPr>
                <w:rFonts w:ascii="Arial" w:hAnsi="Arial" w:cs="Arial"/>
                <w:b/>
                <w:sz w:val="24"/>
                <w:szCs w:val="24"/>
              </w:rPr>
              <w:t>1 kus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kancelársky termálny viazač pre vytváranie brožúr a publikácií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maximálna kapacita väzby: minimálne 300 listov 80 g/m2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maximálny formát dokumentov: minimálne A4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čas nahrievania : maximálne 3 min.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čas viazania: maximálne 1 min.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4.6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funkcionalita: držiak dokumentov, automatický výber teploty pre zviazanie, zvukový signál pri dosiahnutí teploty, zvukový signál pri zviazaní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4.7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maximálna výška chrbta väzby min. 15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4.8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šírka chrbta používaných dosiek na väzbu max. 25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4.9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hmotnosť: maximálne 1 kg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135" w:type="dxa"/>
            <w:gridSpan w:val="2"/>
            <w:vAlign w:val="center"/>
          </w:tcPr>
          <w:p w:rsidR="00603600" w:rsidRPr="00AF3208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AF320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 </w:t>
            </w:r>
            <w:r w:rsidRPr="00AF32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Skartovač dokumentov - </w:t>
            </w:r>
            <w:r w:rsidRPr="00AF3208">
              <w:rPr>
                <w:rFonts w:ascii="Arial" w:hAnsi="Arial" w:cs="Arial"/>
                <w:b/>
                <w:sz w:val="24"/>
                <w:szCs w:val="24"/>
              </w:rPr>
              <w:t xml:space="preserve">1 kus 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automatický skartovač dokumentov spĺňajúci bezpečnostné štandardy DIN1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  <w:lang w:eastAsia="sk-SK"/>
              </w:rPr>
            </w:pPr>
            <w:r w:rsidRPr="00042AED">
              <w:rPr>
                <w:rFonts w:ascii="Arial" w:hAnsi="Arial" w:cs="Arial"/>
                <w:sz w:val="20"/>
                <w:lang w:eastAsia="sk-SK"/>
              </w:rPr>
              <w:t>typ rezania: pozdĺžny rez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 xml:space="preserve">požadovaná trieda ochrany: minimálne  P-1, </w:t>
            </w:r>
            <w:proofErr w:type="spellStart"/>
            <w:r w:rsidRPr="00042AED">
              <w:rPr>
                <w:rFonts w:ascii="Arial" w:hAnsi="Arial" w:cs="Arial"/>
                <w:sz w:val="20"/>
              </w:rPr>
              <w:t>prúžkový</w:t>
            </w:r>
            <w:proofErr w:type="spellEnd"/>
            <w:r w:rsidRPr="00042AED">
              <w:rPr>
                <w:rFonts w:ascii="Arial" w:hAnsi="Arial" w:cs="Arial"/>
                <w:sz w:val="20"/>
              </w:rPr>
              <w:t xml:space="preserve"> rez maximálne 7 mm spĺňajúci stupeň utajenia DIN1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maximálna kapacita skartácie: minimálne 6 listov A4 súčasne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rýchlosť skartácie:  minimálne 3,3 m/min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objem koša: minimálne 8 litrov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funkcia spätného chodu pre prípad zaseknutia papiera v skartovači</w:t>
            </w:r>
          </w:p>
        </w:tc>
      </w:tr>
      <w:tr w:rsidR="00603600" w:rsidRPr="00B102D5" w:rsidTr="00603600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5.8</w:t>
            </w:r>
          </w:p>
        </w:tc>
        <w:tc>
          <w:tcPr>
            <w:tcW w:w="8460" w:type="dxa"/>
            <w:vAlign w:val="center"/>
          </w:tcPr>
          <w:p w:rsidR="00603600" w:rsidRPr="00042AED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  <w:r w:rsidRPr="00042AED">
              <w:rPr>
                <w:rFonts w:ascii="Arial" w:hAnsi="Arial" w:cs="Arial"/>
                <w:sz w:val="20"/>
              </w:rPr>
              <w:t>sieťové napájanie 230 V</w:t>
            </w:r>
          </w:p>
        </w:tc>
      </w:tr>
    </w:tbl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776509" w:rsidRDefault="00776509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776509" w:rsidRDefault="00776509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776509" w:rsidRDefault="00776509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603600" w:rsidRPr="00A76549" w:rsidRDefault="00776509" w:rsidP="00603600">
      <w:pPr>
        <w:pStyle w:val="Nadpis3"/>
        <w:rPr>
          <w:rFonts w:ascii="Arial" w:hAnsi="Arial" w:cs="Arial"/>
          <w:b/>
        </w:rPr>
      </w:pPr>
      <w:bookmarkStart w:id="42" w:name="_Toc514357476"/>
      <w:bookmarkStart w:id="43" w:name="_Toc514919004"/>
      <w:r>
        <w:rPr>
          <w:rFonts w:ascii="Arial" w:hAnsi="Arial" w:cs="Arial"/>
          <w:b/>
        </w:rPr>
        <w:t>12</w:t>
      </w:r>
      <w:r w:rsidR="00603600" w:rsidRPr="00A76549">
        <w:rPr>
          <w:rFonts w:ascii="Arial" w:hAnsi="Arial" w:cs="Arial"/>
          <w:b/>
        </w:rPr>
        <w:t>.8  Ôsma časť  zákazky: Stavebné technické zariadenia</w:t>
      </w:r>
      <w:bookmarkEnd w:id="42"/>
      <w:bookmarkEnd w:id="43"/>
    </w:p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68"/>
      </w:tblGrid>
      <w:tr w:rsidR="00603600" w:rsidRPr="00110430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A41D8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1D81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A41D8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68" w:type="dxa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>Názov položky,  požadované parametre a počet kusov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A41D81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A41D8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D81">
              <w:rPr>
                <w:rFonts w:ascii="Arial" w:hAnsi="Arial" w:cs="Arial"/>
                <w:b/>
                <w:sz w:val="24"/>
                <w:szCs w:val="24"/>
              </w:rPr>
              <w:t xml:space="preserve">Elektrická lisovačka - 1 kus 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univerzálna dobre do ruky padnúca radiálna elektrická lisovačka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požadované sú lisované spoje od 10 mm do 108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požadovaný je spätný chod pre lisovanie všetkých bežných systémov s lisovacími tvarovkami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sieťový adaptér 230V</w:t>
            </w:r>
          </w:p>
        </w:tc>
      </w:tr>
      <w:tr w:rsidR="00603600" w:rsidRPr="00B102D5" w:rsidTr="00603600">
        <w:trPr>
          <w:trHeight w:hRule="exact" w:val="530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682">
              <w:rPr>
                <w:rFonts w:ascii="Arial" w:hAnsi="Arial" w:cs="Arial"/>
                <w:sz w:val="20"/>
                <w:szCs w:val="20"/>
              </w:rPr>
              <w:t>elektrohydraulický</w:t>
            </w:r>
            <w:proofErr w:type="spellEnd"/>
            <w:r w:rsidRPr="00FE0682">
              <w:rPr>
                <w:rFonts w:ascii="Arial" w:hAnsi="Arial" w:cs="Arial"/>
                <w:sz w:val="20"/>
                <w:szCs w:val="20"/>
              </w:rPr>
              <w:t xml:space="preserve"> pohon s výkonným akumulátorovým motorom 14,4 V, 380 W, robustná planétová prevodovka</w:t>
            </w:r>
          </w:p>
        </w:tc>
      </w:tr>
      <w:tr w:rsidR="00603600" w:rsidRPr="00B102D5" w:rsidTr="00603600">
        <w:trPr>
          <w:trHeight w:hRule="exact" w:val="566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682">
              <w:rPr>
                <w:rFonts w:ascii="Arial" w:hAnsi="Arial" w:cs="Arial"/>
                <w:sz w:val="20"/>
                <w:szCs w:val="20"/>
              </w:rPr>
              <w:t>mimoosové</w:t>
            </w:r>
            <w:proofErr w:type="spellEnd"/>
            <w:r w:rsidRPr="00FE0682">
              <w:rPr>
                <w:rFonts w:ascii="Arial" w:hAnsi="Arial" w:cs="Arial"/>
                <w:sz w:val="20"/>
                <w:szCs w:val="20"/>
              </w:rPr>
              <w:t xml:space="preserve"> piestové čerpadlo a kompaktný vysokovýkonný hydraulický systém, s bezpe</w:t>
            </w:r>
            <w:r w:rsidRPr="00FE0682">
              <w:rPr>
                <w:rFonts w:ascii="Arial" w:hAnsi="Arial" w:cs="Arial"/>
                <w:sz w:val="20"/>
                <w:szCs w:val="20"/>
              </w:rPr>
              <w:t>č</w:t>
            </w:r>
            <w:r w:rsidRPr="00FE0682">
              <w:rPr>
                <w:rFonts w:ascii="Arial" w:hAnsi="Arial" w:cs="Arial"/>
                <w:sz w:val="20"/>
                <w:szCs w:val="20"/>
              </w:rPr>
              <w:t>nostným spínačom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 xml:space="preserve">možné vyhovujúce zariadenie REMS </w:t>
            </w:r>
            <w:proofErr w:type="spellStart"/>
            <w:r w:rsidRPr="00FE0682">
              <w:rPr>
                <w:rFonts w:ascii="Arial" w:hAnsi="Arial" w:cs="Arial"/>
                <w:sz w:val="20"/>
                <w:szCs w:val="20"/>
              </w:rPr>
              <w:t>Akku</w:t>
            </w:r>
            <w:proofErr w:type="spellEnd"/>
            <w:r w:rsidRPr="00FE0682">
              <w:rPr>
                <w:rFonts w:ascii="Arial" w:hAnsi="Arial" w:cs="Arial"/>
                <w:sz w:val="20"/>
                <w:szCs w:val="20"/>
              </w:rPr>
              <w:t xml:space="preserve"> - press ACC </w:t>
            </w:r>
            <w:proofErr w:type="spellStart"/>
            <w:r w:rsidRPr="00FE0682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FE06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682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FE0682">
              <w:rPr>
                <w:rFonts w:ascii="Arial" w:hAnsi="Arial" w:cs="Arial"/>
                <w:sz w:val="20"/>
                <w:szCs w:val="20"/>
              </w:rPr>
              <w:t xml:space="preserve"> elektrická lisovačka alebo jeho ekvivalent z hľadiska funkcionality, príp. lepší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plechový kufor pre zariadenie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A41D81" w:rsidRDefault="00603600" w:rsidP="00322B13">
            <w:pPr>
              <w:pStyle w:val="Bezriadkovani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Lisovacia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čelusť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KI 16* </w:t>
            </w:r>
            <w:r w:rsidRPr="00A41D81">
              <w:rPr>
                <w:rFonts w:ascii="Arial" w:hAnsi="Arial" w:cs="Arial"/>
                <w:b/>
                <w:sz w:val="24"/>
                <w:szCs w:val="24"/>
              </w:rPr>
              <w:t>- 1 kus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42AE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kompatibilita s položkou č. 1 tejto časti zákazky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42AE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lisovacie krúžky z kovanej a zvlášť kalenej špeciálnej ocele o rozmere 16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42AE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spĺňa normy EN 1775:2007 pre inštalácie lisovaných systémov na plyn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A41D81" w:rsidRDefault="00603600" w:rsidP="00322B13">
            <w:pPr>
              <w:pStyle w:val="Bezriadkovani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Lisovacia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čelusť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KI 20* </w:t>
            </w:r>
            <w:r w:rsidRPr="00A41D81">
              <w:rPr>
                <w:rFonts w:ascii="Arial" w:hAnsi="Arial" w:cs="Arial"/>
                <w:b/>
                <w:sz w:val="24"/>
                <w:szCs w:val="24"/>
              </w:rPr>
              <w:t>- 1 kus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42AE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kompatibilita s položkou č. 1 tejto časti zákazky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42AE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lisovacie krúžky z kovanej a zvlášť kalenej špeciálnej ocele  o rozmere 20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42AE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spĺňa normy EN 1775:2007 pre inštalácie lisovaných systémov na plyn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A41D81" w:rsidRDefault="00603600" w:rsidP="00322B13">
            <w:pPr>
              <w:pStyle w:val="Bezriadkovani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Lisovacia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čelusť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KI 25* </w:t>
            </w:r>
            <w:r w:rsidRPr="00A41D81">
              <w:rPr>
                <w:rFonts w:ascii="Arial" w:hAnsi="Arial" w:cs="Arial"/>
                <w:b/>
                <w:sz w:val="24"/>
                <w:szCs w:val="24"/>
              </w:rPr>
              <w:t>- 1 kus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42AE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kompatibilita s položkou č. 1 tejto časti zákazky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42AE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lisovacie krúžky z kovanej a zvlášť kalenej špeciálnej ocele o rozmere 25 mm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42AE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spĺňa normy EN 1775:2007 pre inštalácie lisovaných systémov na plyn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4A281F" w:rsidRDefault="00603600" w:rsidP="00322B13">
            <w:pPr>
              <w:pStyle w:val="Bezriadkovani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isovacia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čelusť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KI 32* </w:t>
            </w:r>
            <w:r w:rsidRPr="004A281F">
              <w:rPr>
                <w:rFonts w:ascii="Arial" w:hAnsi="Arial" w:cs="Arial"/>
                <w:b/>
                <w:sz w:val="24"/>
                <w:szCs w:val="24"/>
              </w:rPr>
              <w:t>- 1 kus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42AE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kompatibilita s položkou č. 1 tejto časti zákazky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42AE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lisovacie krúžky z kovanej a zvlášť kalenej špeciálnej ocele o rozmere 32 mm</w:t>
            </w:r>
          </w:p>
        </w:tc>
      </w:tr>
      <w:tr w:rsidR="00603600" w:rsidRPr="00B102D5" w:rsidTr="00603600">
        <w:trPr>
          <w:trHeight w:hRule="exact" w:val="39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42AE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568" w:type="dxa"/>
            <w:vAlign w:val="center"/>
          </w:tcPr>
          <w:p w:rsidR="00603600" w:rsidRPr="00FE0682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FE0682">
              <w:rPr>
                <w:rFonts w:ascii="Arial" w:hAnsi="Arial" w:cs="Arial"/>
                <w:sz w:val="20"/>
                <w:szCs w:val="20"/>
              </w:rPr>
              <w:t>spĺňa normy EN 1775:2007 pre inštalácie lisovaných systémov na plyn</w:t>
            </w:r>
          </w:p>
        </w:tc>
      </w:tr>
    </w:tbl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603600" w:rsidRPr="00FE0682" w:rsidRDefault="00776509" w:rsidP="00603600">
      <w:pPr>
        <w:pStyle w:val="Nadpis3"/>
        <w:rPr>
          <w:rFonts w:ascii="Arial" w:hAnsi="Arial" w:cs="Arial"/>
          <w:b/>
        </w:rPr>
      </w:pPr>
      <w:bookmarkStart w:id="44" w:name="_Toc514357477"/>
      <w:bookmarkStart w:id="45" w:name="_Toc514919005"/>
      <w:r>
        <w:rPr>
          <w:rFonts w:ascii="Arial" w:hAnsi="Arial" w:cs="Arial"/>
          <w:b/>
        </w:rPr>
        <w:t>12</w:t>
      </w:r>
      <w:r w:rsidR="004059CC">
        <w:rPr>
          <w:rFonts w:ascii="Arial" w:hAnsi="Arial" w:cs="Arial"/>
          <w:b/>
        </w:rPr>
        <w:t xml:space="preserve">.9  Deviata časť </w:t>
      </w:r>
      <w:r w:rsidR="00603600" w:rsidRPr="00FE0682">
        <w:rPr>
          <w:rFonts w:ascii="Arial" w:hAnsi="Arial" w:cs="Arial"/>
          <w:b/>
        </w:rPr>
        <w:t>zákazky: Ochranné pracovné prostriedky</w:t>
      </w:r>
      <w:bookmarkEnd w:id="44"/>
      <w:bookmarkEnd w:id="45"/>
    </w:p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68"/>
      </w:tblGrid>
      <w:tr w:rsidR="00603600" w:rsidRPr="00110430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4A281F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281F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4A28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>Názov položky,  požadované parametre a počet kusov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>
              <w:rPr>
                <w:rFonts w:ascii="Arial" w:hAnsi="Arial" w:cs="Arial"/>
                <w:b/>
                <w:sz w:val="24"/>
                <w:szCs w:val="24"/>
              </w:rPr>
              <w:t>Oc</w:t>
            </w:r>
            <w:r w:rsidRPr="004A281F">
              <w:rPr>
                <w:rFonts w:ascii="Arial" w:hAnsi="Arial" w:cs="Arial"/>
                <w:b/>
                <w:sz w:val="24"/>
                <w:szCs w:val="24"/>
              </w:rPr>
              <w:t>hranná prilba - 5 kusov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568" w:type="dxa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smallCaps/>
                <w:sz w:val="20"/>
                <w:szCs w:val="20"/>
                <w:bdr w:val="none" w:sz="0" w:space="0" w:color="auto" w:frame="1"/>
              </w:rPr>
            </w:pPr>
            <w:r w:rsidRPr="00C42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pevná, ľahká a pohodlná bezpečnostná prilba s individuálne nastaviteľným 6-bodovým </w:t>
            </w:r>
            <w:proofErr w:type="spellStart"/>
            <w:r w:rsidRPr="00C42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Pr="00C42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á</w:t>
            </w:r>
            <w:r w:rsidRPr="00C42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hlavným</w:t>
            </w:r>
            <w:proofErr w:type="spellEnd"/>
            <w:r w:rsidRPr="00C42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krížom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lastRenderedPageBreak/>
              <w:t>1.2</w:t>
            </w:r>
          </w:p>
        </w:tc>
        <w:tc>
          <w:tcPr>
            <w:tcW w:w="8568" w:type="dxa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F21">
              <w:rPr>
                <w:rFonts w:ascii="Arial" w:hAnsi="Arial" w:cs="Arial"/>
                <w:color w:val="000000" w:themeColor="text1"/>
                <w:sz w:val="20"/>
                <w:szCs w:val="20"/>
              </w:rPr>
              <w:t>potný pásik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568" w:type="dxa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F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posuvné nastavovanie jednou rukou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568" w:type="dxa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F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elektricky izolovaná až do 440V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042AED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568" w:type="dxa"/>
            <w:vAlign w:val="center"/>
          </w:tcPr>
          <w:p w:rsidR="00603600" w:rsidRPr="00C42F21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2F2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spĺňa požiadavky noriem STN EN 397 a STN EN 50 365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>2.  Ochranné pracovné rukavice - 5 kusov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692CA7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692CA7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pletené, bezšvové, nylonové rukavice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692CA7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692CA7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vrstva </w:t>
            </w:r>
            <w:proofErr w:type="spellStart"/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mikroporézneho</w:t>
            </w:r>
            <w:proofErr w:type="spellEnd"/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paropriepustného</w:t>
            </w:r>
            <w:proofErr w:type="spellEnd"/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latexu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692CA7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692CA7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na zápästí je pružný </w:t>
            </w:r>
            <w:proofErr w:type="spellStart"/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náplet</w:t>
            </w:r>
            <w:proofErr w:type="spellEnd"/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67CC9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67CC9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4A281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odolnosť proti oderu (počet cyklov 0-4)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67CC9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67CC9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odolnosť proti rezu (index 0-5)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67CC9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67CC9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4A281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odolnosť proti pretrhnutiu (počet cyklov 0-4)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67CC9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67CC9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4A281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odolnosť proti prepichnutiu (N 0-4)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467CC9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467CC9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8568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67CC9">
              <w:rPr>
                <w:rFonts w:ascii="Arial" w:hAnsi="Arial" w:cs="Arial"/>
                <w:sz w:val="20"/>
                <w:szCs w:val="20"/>
              </w:rPr>
              <w:t>norma: EN 388 (3131)</w:t>
            </w:r>
          </w:p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 </w:t>
            </w:r>
            <w:r w:rsidRPr="004A281F">
              <w:rPr>
                <w:rFonts w:ascii="Arial" w:hAnsi="Arial" w:cs="Arial"/>
                <w:b/>
                <w:sz w:val="24"/>
                <w:szCs w:val="24"/>
              </w:rPr>
              <w:t>Ochranné okuliare - 5 kusov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42AE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povrstvenie</w:t>
            </w:r>
            <w:proofErr w:type="spellEnd"/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PLATINUM COATING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42AE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povrstvenie</w:t>
            </w:r>
            <w:proofErr w:type="spellEnd"/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z oboch strán zaisťuje extrémnu odolnosť voči poškriabaniu, voči agresívnym chemickým látkam a bezkonkurenčnú odolnosť voči zahmlievaniu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42AE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nastaviteľné mäkké nosové sedielko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42AED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optická trieda 1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42AED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norma: EN 166, EN 172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  <w:r w:rsidRPr="004A281F">
              <w:rPr>
                <w:rFonts w:ascii="Arial" w:hAnsi="Arial" w:cs="Arial"/>
                <w:b/>
                <w:sz w:val="24"/>
                <w:szCs w:val="24"/>
              </w:rPr>
              <w:t xml:space="preserve">  Bezpečnostné poltopánky s oceľovou </w:t>
            </w:r>
            <w:proofErr w:type="spellStart"/>
            <w:r w:rsidRPr="004A281F">
              <w:rPr>
                <w:rFonts w:ascii="Arial" w:hAnsi="Arial" w:cs="Arial"/>
                <w:b/>
                <w:sz w:val="24"/>
                <w:szCs w:val="24"/>
              </w:rPr>
              <w:t>tužinkou</w:t>
            </w:r>
            <w:proofErr w:type="spellEnd"/>
            <w:r w:rsidRPr="004A281F">
              <w:rPr>
                <w:rFonts w:ascii="Arial" w:hAnsi="Arial" w:cs="Arial"/>
                <w:b/>
                <w:sz w:val="24"/>
                <w:szCs w:val="24"/>
              </w:rPr>
              <w:t xml:space="preserve"> - 5 kusov 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42AE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bezpečnostné poltopánky s oceľovou </w:t>
            </w:r>
            <w:proofErr w:type="spellStart"/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tužinkou</w:t>
            </w:r>
            <w:proofErr w:type="spellEnd"/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42AE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podrážkou  PU/PU a zvrškom z textilu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42AE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veľkosť: 36 až 48 (5 rôznych veľkostí)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42AED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norma: EN ISO 20345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A281F">
              <w:rPr>
                <w:rFonts w:ascii="Arial" w:hAnsi="Arial" w:cs="Arial"/>
                <w:b/>
                <w:sz w:val="24"/>
                <w:szCs w:val="24"/>
              </w:rPr>
              <w:t>ontérkové</w:t>
            </w:r>
            <w:proofErr w:type="spellEnd"/>
            <w:r w:rsidRPr="004A281F">
              <w:rPr>
                <w:rFonts w:ascii="Arial" w:hAnsi="Arial" w:cs="Arial"/>
                <w:b/>
                <w:sz w:val="24"/>
                <w:szCs w:val="24"/>
              </w:rPr>
              <w:t xml:space="preserve"> nohavice - 5 kusov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42AE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sz w:val="20"/>
                <w:szCs w:val="20"/>
              </w:rPr>
              <w:t>kompatibilita s položkou č. 6 tejto časti zákazky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42AE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montérkové</w:t>
            </w:r>
            <w:proofErr w:type="spellEnd"/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nohavice do pása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42AE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sťahovanie v páse a po stranách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42AED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 vreciek vrátane vrecka na pravítko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42AED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vrecko na nákolenníky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vrecká džínsového strihu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spodok nohavíc vystužený materiálom odolným voči zašpineniu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materiál: 65% polyester, 35% bavlna, 245g/m</w:t>
            </w: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veľkosť: S-3XL každý kus iná (5 veľkostí)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farba: sivo-žltá, sivo-oranžová, čierno-červená</w:t>
            </w:r>
          </w:p>
        </w:tc>
      </w:tr>
      <w:tr w:rsidR="00603600" w:rsidRPr="00B102D5" w:rsidTr="00603600">
        <w:trPr>
          <w:trHeight w:hRule="exact" w:val="567"/>
        </w:trPr>
        <w:tc>
          <w:tcPr>
            <w:tcW w:w="9243" w:type="dxa"/>
            <w:gridSpan w:val="2"/>
            <w:vAlign w:val="center"/>
          </w:tcPr>
          <w:p w:rsidR="00603600" w:rsidRPr="00692CA7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692C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6.  </w:t>
            </w:r>
            <w:proofErr w:type="spellStart"/>
            <w:r w:rsidRPr="00692C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</w:t>
            </w:r>
            <w:r w:rsidRPr="00692CA7">
              <w:rPr>
                <w:rFonts w:ascii="Arial" w:hAnsi="Arial" w:cs="Arial"/>
                <w:b/>
                <w:sz w:val="24"/>
                <w:szCs w:val="24"/>
              </w:rPr>
              <w:t>ontérková</w:t>
            </w:r>
            <w:proofErr w:type="spellEnd"/>
            <w:r w:rsidRPr="00692CA7">
              <w:rPr>
                <w:rFonts w:ascii="Arial" w:hAnsi="Arial" w:cs="Arial"/>
                <w:b/>
                <w:sz w:val="24"/>
                <w:szCs w:val="24"/>
              </w:rPr>
              <w:t xml:space="preserve"> blúza - 5 kusov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42AE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sz w:val="20"/>
                <w:szCs w:val="20"/>
              </w:rPr>
              <w:t>kompatibilita s položkou č. 5 tejto časti zákazky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42AE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manžety na rukávoch s patentom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42AE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4 vrecká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42AED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vnútorné vrecko, bočné vrecká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42AED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zápästie vystužené materiálom odolným voči zašpineniu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6.6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miesto na držiak menovky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materiál: </w:t>
            </w: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65% polyester, 35% bavlna, 245g/m2</w:t>
            </w:r>
          </w:p>
        </w:tc>
      </w:tr>
      <w:tr w:rsidR="00603600" w:rsidRPr="00B102D5" w:rsidTr="00603600">
        <w:trPr>
          <w:trHeight w:hRule="exact" w:val="284"/>
        </w:trPr>
        <w:tc>
          <w:tcPr>
            <w:tcW w:w="675" w:type="dxa"/>
            <w:vAlign w:val="center"/>
          </w:tcPr>
          <w:p w:rsidR="00603600" w:rsidRPr="00042AE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6.8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veľkosť: S-3XL každý kus iná (5 veľkostí)</w:t>
            </w:r>
          </w:p>
        </w:tc>
      </w:tr>
      <w:tr w:rsidR="00603600" w:rsidRPr="00B102D5" w:rsidTr="00603600">
        <w:trPr>
          <w:trHeight w:hRule="exact" w:val="397"/>
        </w:trPr>
        <w:tc>
          <w:tcPr>
            <w:tcW w:w="675" w:type="dxa"/>
            <w:vAlign w:val="center"/>
          </w:tcPr>
          <w:p w:rsidR="00603600" w:rsidRPr="00692CA7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692CA7">
              <w:rPr>
                <w:rFonts w:ascii="Arial" w:hAnsi="Arial" w:cs="Arial"/>
                <w:b/>
              </w:rPr>
              <w:lastRenderedPageBreak/>
              <w:t>6.9</w:t>
            </w:r>
          </w:p>
        </w:tc>
        <w:tc>
          <w:tcPr>
            <w:tcW w:w="8568" w:type="dxa"/>
            <w:vAlign w:val="center"/>
          </w:tcPr>
          <w:p w:rsidR="00603600" w:rsidRPr="004A281F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81F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4A28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arba: čierno-červená, sivo-oranžová, sivo-žltá</w:t>
            </w:r>
          </w:p>
        </w:tc>
      </w:tr>
    </w:tbl>
    <w:p w:rsidR="00B01457" w:rsidRDefault="00B01457" w:rsidP="00603600">
      <w:pPr>
        <w:pStyle w:val="Nadpis3"/>
        <w:rPr>
          <w:rFonts w:ascii="Arial" w:hAnsi="Arial" w:cs="Arial"/>
          <w:b/>
          <w:szCs w:val="24"/>
        </w:rPr>
      </w:pPr>
      <w:bookmarkStart w:id="46" w:name="_Toc514357478"/>
    </w:p>
    <w:p w:rsidR="00603600" w:rsidRPr="00FE0682" w:rsidRDefault="00776509" w:rsidP="00603600">
      <w:pPr>
        <w:pStyle w:val="Nadpis3"/>
        <w:rPr>
          <w:rFonts w:ascii="Arial" w:hAnsi="Arial" w:cs="Arial"/>
          <w:b/>
          <w:szCs w:val="24"/>
        </w:rPr>
      </w:pPr>
      <w:bookmarkStart w:id="47" w:name="_Toc514919006"/>
      <w:r>
        <w:rPr>
          <w:rFonts w:ascii="Arial" w:hAnsi="Arial" w:cs="Arial"/>
          <w:b/>
          <w:szCs w:val="24"/>
        </w:rPr>
        <w:t>12</w:t>
      </w:r>
      <w:r w:rsidR="00603600" w:rsidRPr="00FE0682">
        <w:rPr>
          <w:rFonts w:ascii="Arial" w:hAnsi="Arial" w:cs="Arial"/>
          <w:b/>
          <w:szCs w:val="24"/>
        </w:rPr>
        <w:t xml:space="preserve">.10  Desiata časť  zákazky: </w:t>
      </w:r>
      <w:r w:rsidR="00603600" w:rsidRPr="00FE0682">
        <w:rPr>
          <w:rFonts w:ascii="Arial" w:eastAsiaTheme="minorHAnsi" w:hAnsi="Arial" w:cs="Arial"/>
          <w:b/>
          <w:szCs w:val="24"/>
          <w:lang w:eastAsia="en-US"/>
        </w:rPr>
        <w:t xml:space="preserve">Spotrebný materiál pre </w:t>
      </w:r>
      <w:proofErr w:type="spellStart"/>
      <w:r w:rsidR="00603600" w:rsidRPr="00FE0682">
        <w:rPr>
          <w:rFonts w:ascii="Arial" w:eastAsiaTheme="minorHAnsi" w:hAnsi="Arial" w:cs="Arial"/>
          <w:b/>
          <w:szCs w:val="24"/>
          <w:lang w:eastAsia="en-US"/>
        </w:rPr>
        <w:t>workshopy</w:t>
      </w:r>
      <w:bookmarkEnd w:id="46"/>
      <w:bookmarkEnd w:id="47"/>
      <w:proofErr w:type="spellEnd"/>
    </w:p>
    <w:p w:rsidR="00603600" w:rsidRPr="003F516A" w:rsidRDefault="00603600" w:rsidP="00603600">
      <w:pPr>
        <w:pStyle w:val="Nadpis3"/>
        <w:rPr>
          <w:b/>
          <w:szCs w:val="24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84"/>
      </w:tblGrid>
      <w:tr w:rsidR="00603600" w:rsidRPr="00110430" w:rsidTr="00603600">
        <w:trPr>
          <w:trHeight w:hRule="exact" w:val="567"/>
        </w:trPr>
        <w:tc>
          <w:tcPr>
            <w:tcW w:w="851" w:type="dxa"/>
            <w:vAlign w:val="center"/>
          </w:tcPr>
          <w:p w:rsidR="00603600" w:rsidRPr="00692CA7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92CA7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692C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84" w:type="dxa"/>
            <w:vAlign w:val="center"/>
          </w:tcPr>
          <w:p w:rsidR="00603600" w:rsidRPr="00692CA7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692CA7">
              <w:rPr>
                <w:rFonts w:ascii="Arial" w:hAnsi="Arial" w:cs="Arial"/>
                <w:b/>
                <w:sz w:val="24"/>
                <w:szCs w:val="24"/>
              </w:rPr>
              <w:t>Názov položky,  požadované parametre a počet kusov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Kancelársky papier biely  - 25 balení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1.1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B102D5">
              <w:rPr>
                <w:rFonts w:ascii="Arial" w:hAnsi="Arial" w:cs="Arial"/>
                <w:b w:val="0"/>
                <w:sz w:val="20"/>
              </w:rPr>
              <w:t>bal. 500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1.2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80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1.3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1.4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500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80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A3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3.1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B102D5">
              <w:rPr>
                <w:rFonts w:ascii="Arial" w:hAnsi="Arial" w:cs="Arial"/>
                <w:b w:val="0"/>
                <w:sz w:val="20"/>
              </w:rPr>
              <w:t>bal. 500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3.2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100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3.3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3.4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4.1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500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4.2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100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4.3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A3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4.4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500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120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vhodné pre atramentovú tlačiareň 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6.1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250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6.2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120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6.3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A3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6.4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vhodné pre atramentovú tlačiareň 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7.1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250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7.2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200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7.3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7.4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8.1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200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lastRenderedPageBreak/>
              <w:t>8.2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200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8.3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A3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8.4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125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250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125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250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A3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125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300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284" w:type="dxa"/>
            <w:vAlign w:val="center"/>
          </w:tcPr>
          <w:p w:rsidR="00603600" w:rsidRPr="00734976" w:rsidRDefault="00603600" w:rsidP="00603600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obojstranne lesklý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250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135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obojstranne lesklý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250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200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Kancelársky papier biely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obojstranne lesklý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250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250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Farebný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mix farieb neón – min. 4 rôzne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250 hárkov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80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864219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Farebný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864219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mix farieb intenzívne – min. 4 rôzne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250 hárkov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80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Farebný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mix farieb pastelové – min. 4 rôzne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250 hárkov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80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Farebný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mix farieb intenzívne – min. 4  rôzne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100 hárkov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160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Farebný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mix farieb pastelové – min. 4 rôzne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100 hárkov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160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Farebný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oranžová neónová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500 hárkov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80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A3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Farebný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zelená neónová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500 hárkov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80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Fotopapier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s jednostranným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fotomatným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povrchom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100 hárkov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170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Fotopapier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s jednostranným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fotolesklým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povrchom</w:t>
            </w:r>
          </w:p>
        </w:tc>
      </w:tr>
      <w:tr w:rsidR="00603600" w:rsidRPr="00110430" w:rsidTr="00F06F06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bal. 100 hárkov </w:t>
            </w:r>
          </w:p>
        </w:tc>
      </w:tr>
      <w:tr w:rsidR="00603600" w:rsidRPr="00110430" w:rsidTr="00F06F06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170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Špeciálny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nažehľovací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pre bledé tričká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50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atramentové tlačiarne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Špeciálny papier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nažehľovací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pre tmavé tričká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50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atramentové tlačiarne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Vizitkový papier s rôznou potlačou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215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10 rôznych druhov potlače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 pre rozmery 10 ks vizitiek min. 5 x 9 cm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atramentové tlačiarne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Ozdobný papier vzorovaný s textúrou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5 balení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20 hárkov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min. 220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rôzne druhy textúry a vzorov pre každé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8284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583F">
              <w:rPr>
                <w:rFonts w:ascii="Arial" w:hAnsi="Arial" w:cs="Arial"/>
                <w:b/>
                <w:sz w:val="24"/>
                <w:szCs w:val="24"/>
              </w:rPr>
              <w:t>Biele obálky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samolepiace, alebo s odtrhávacou páskou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C4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Biele obálky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samolepiace, alebo s odtrhávacou páskou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C5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Biele obálky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29.6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samolepiace, alebo s odtrhávacou páskou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29.7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29.8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C6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29.9.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Biele obálky podlhovasté s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BB1BBD">
              <w:rPr>
                <w:rFonts w:ascii="Arial" w:hAnsi="Arial" w:cs="Arial"/>
                <w:b/>
                <w:sz w:val="24"/>
                <w:szCs w:val="24"/>
              </w:rPr>
              <w:t>okienkom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samolepiace, alebo s odtrhávacou páskou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DL s priehľadným okienkom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Biele obálky podlhovasté bez okienka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samolepiace, alebo s odtrhávacou páskou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DL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>Biele obálky špeciálne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B102D5">
              <w:rPr>
                <w:rFonts w:ascii="Arial" w:hAnsi="Arial" w:cs="Arial"/>
                <w:b w:val="0"/>
                <w:sz w:val="20"/>
              </w:rPr>
              <w:t>samolepiace, alebo s odtrhávacou páskou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s predtlačou doručenkou doporučene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25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B6</w:t>
            </w:r>
          </w:p>
        </w:tc>
      </w:tr>
      <w:tr w:rsidR="00603600" w:rsidRPr="00110430" w:rsidTr="00603600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BBD">
              <w:rPr>
                <w:rFonts w:ascii="Arial" w:hAnsi="Arial" w:cs="Arial"/>
                <w:b/>
                <w:sz w:val="24"/>
                <w:szCs w:val="24"/>
              </w:rPr>
              <w:t>Print</w:t>
            </w:r>
            <w:proofErr w:type="spellEnd"/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 etikety biele zo samolepiaceho papiera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rozmer etikiet 70 x 36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BBD">
              <w:rPr>
                <w:rFonts w:ascii="Arial" w:hAnsi="Arial" w:cs="Arial"/>
                <w:b/>
                <w:sz w:val="24"/>
                <w:szCs w:val="24"/>
              </w:rPr>
              <w:t>Print</w:t>
            </w:r>
            <w:proofErr w:type="spellEnd"/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 etikety biele zo samolepiaceho papiera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rozmer etikiet 48,5 x 25,4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formát A4 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1BBD">
              <w:rPr>
                <w:rFonts w:ascii="Arial" w:hAnsi="Arial" w:cs="Arial"/>
                <w:b/>
                <w:sz w:val="24"/>
                <w:szCs w:val="24"/>
              </w:rPr>
              <w:t>Print</w:t>
            </w:r>
            <w:proofErr w:type="spellEnd"/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 etikety biele zo samolepiaceho papiera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rozmer etikiet 38,1 x 21,2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Snímateľné </w:t>
            </w:r>
            <w:proofErr w:type="spellStart"/>
            <w:r w:rsidRPr="00BB1BBD">
              <w:rPr>
                <w:rFonts w:ascii="Arial" w:hAnsi="Arial" w:cs="Arial"/>
                <w:b/>
                <w:sz w:val="24"/>
                <w:szCs w:val="24"/>
              </w:rPr>
              <w:t>print</w:t>
            </w:r>
            <w:proofErr w:type="spellEnd"/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 etikety biele zo </w:t>
            </w:r>
            <w:proofErr w:type="spellStart"/>
            <w:r w:rsidRPr="00BB1BBD">
              <w:rPr>
                <w:rFonts w:ascii="Arial" w:hAnsi="Arial" w:cs="Arial"/>
                <w:b/>
                <w:sz w:val="24"/>
                <w:szCs w:val="24"/>
              </w:rPr>
              <w:t>samol</w:t>
            </w:r>
            <w:proofErr w:type="spellEnd"/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b/>
                <w:sz w:val="24"/>
                <w:szCs w:val="24"/>
              </w:rPr>
              <w:t>apiera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rozmer etikiet: 25,4 x 10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opakovane viacnásobne použiteľné,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odlepiteľné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8284" w:type="dxa"/>
            <w:vAlign w:val="center"/>
          </w:tcPr>
          <w:p w:rsidR="00603600" w:rsidRPr="00BB1BBD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Snímateľné </w:t>
            </w:r>
            <w:proofErr w:type="spellStart"/>
            <w:r w:rsidRPr="00BB1BBD">
              <w:rPr>
                <w:rFonts w:ascii="Arial" w:hAnsi="Arial" w:cs="Arial"/>
                <w:b/>
                <w:sz w:val="24"/>
                <w:szCs w:val="24"/>
              </w:rPr>
              <w:t>print</w:t>
            </w:r>
            <w:proofErr w:type="spellEnd"/>
            <w:r w:rsidRPr="00BB1BBD">
              <w:rPr>
                <w:rFonts w:ascii="Arial" w:hAnsi="Arial" w:cs="Arial"/>
                <w:b/>
                <w:sz w:val="24"/>
                <w:szCs w:val="24"/>
              </w:rPr>
              <w:t xml:space="preserve"> etikety biele zo </w:t>
            </w:r>
            <w:proofErr w:type="spellStart"/>
            <w:r w:rsidRPr="00BB1BBD">
              <w:rPr>
                <w:rFonts w:ascii="Arial" w:hAnsi="Arial" w:cs="Arial"/>
                <w:b/>
                <w:sz w:val="24"/>
                <w:szCs w:val="24"/>
              </w:rPr>
              <w:t>samol</w:t>
            </w:r>
            <w:proofErr w:type="spellEnd"/>
            <w:r w:rsidRPr="00BB1BBD">
              <w:rPr>
                <w:rFonts w:ascii="Arial" w:hAnsi="Arial" w:cs="Arial"/>
                <w:b/>
                <w:sz w:val="24"/>
                <w:szCs w:val="24"/>
              </w:rPr>
              <w:t>. papiera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rozmer etikiet:  48,5 x 25,4 mm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opakovane viacnásobne použiteľné,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odlepiteľné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510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Fólia na prednú stranu krúžkovej väzby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340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340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hrúbka min. 200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</w:tr>
      <w:tr w:rsidR="00603600" w:rsidRPr="00110430" w:rsidTr="00B01457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farba modrá transparentná</w:t>
            </w:r>
          </w:p>
        </w:tc>
      </w:tr>
      <w:tr w:rsidR="00603600" w:rsidRPr="00110430" w:rsidTr="00B01457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Plastový hrebeň pre krúžkovú väzbu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priemer presne 10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farba modrá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Zadná obálka  pre krúžkovú väzbu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B102D5">
              <w:rPr>
                <w:rFonts w:ascii="Arial" w:hAnsi="Arial" w:cs="Arial"/>
                <w:b w:val="0"/>
                <w:sz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min. 200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farba modrá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vhodné pre potlač atramentovou tlačiarňou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Pevná kartónová 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ochr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>. obálka pre laminovanie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mnohonásobne opakovane použiteľná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formát A4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Univerzálna 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laminovacia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 fólia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86DCA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B86DCA">
              <w:rPr>
                <w:rFonts w:ascii="Arial" w:hAnsi="Arial" w:cs="Arial"/>
                <w:b w:val="0"/>
                <w:sz w:val="20"/>
              </w:rPr>
              <w:t>číra, priehľadná, lesklá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hrúbka min. 80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pre formát A4, rozmer min. 216 x 303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Univerzálna 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laminovacia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 fólia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B102D5">
              <w:rPr>
                <w:rFonts w:ascii="Arial" w:hAnsi="Arial" w:cs="Arial"/>
                <w:b w:val="0"/>
                <w:sz w:val="20"/>
              </w:rPr>
              <w:t>číra, priehľadná, lesklá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hrúbka min. 150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pre formát A4, rozmer min. 216 x 303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Univerzálna 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laminovacia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 fólia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rPr>
                <w:rFonts w:ascii="Arial" w:hAnsi="Arial" w:cs="Arial"/>
                <w:b w:val="0"/>
                <w:sz w:val="20"/>
              </w:rPr>
            </w:pPr>
            <w:r w:rsidRPr="00B102D5">
              <w:rPr>
                <w:rFonts w:ascii="Arial" w:hAnsi="Arial" w:cs="Arial"/>
                <w:b w:val="0"/>
                <w:sz w:val="20"/>
              </w:rPr>
              <w:t>číra, priehľadná, lesklá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hrúbka min. 80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pre formát A6, rozmer min. 111 x 154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Špeciálna 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laminovacia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 fólia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z jednej strany lesklá a z druhej strany matná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hrúbka min. 100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pre formát A4, rozmer min. 216 x 303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47.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Laminovacia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 xml:space="preserve"> fólia so 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sam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>. zadnou stranou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priezračná, číra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bal. 100 kusov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hrúbka min. 100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samolepiaca na rôzny materiál – sklo, drevo, stena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  <w:r w:rsidRPr="00BB1BBD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pre formát A5, rozmer min. 154 x 216 mm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48.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Univerzálna 3D tlačová struna (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filament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balenia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materiál: PLA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hmotnosť min. 1 kg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2 rôzne farby odlišné navzájom, ako aj od farieb všetkých ostatných dodaných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filamentov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3D tlačiareň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Prusa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i3 MK3 a ekvivalentné</w:t>
            </w:r>
          </w:p>
        </w:tc>
      </w:tr>
      <w:tr w:rsidR="00603600" w:rsidRPr="00110430" w:rsidTr="00864219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49.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Univerzálna 3D tlačová struna (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filament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balenia</w:t>
            </w:r>
          </w:p>
        </w:tc>
      </w:tr>
      <w:tr w:rsidR="00603600" w:rsidRPr="00110430" w:rsidTr="00603600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materiál: ABS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hmotnosť min. 1 kg 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2 rôzne farby odlišné navzájom, ako aj od farieb všetkých ostatných dodaných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filamentov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3D tlačiareň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Prusa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i3 MK3 a ekvivalentné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50.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Univerzálna 3D tlačová struna (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filament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balenia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  <w:r w:rsidRPr="00BB1BBD">
              <w:rPr>
                <w:rFonts w:ascii="Arial" w:hAnsi="Arial" w:cs="Arial"/>
              </w:rPr>
              <w:t>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materiál: FLEX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  <w:r w:rsidRPr="00BB1BBD">
              <w:rPr>
                <w:rFonts w:ascii="Arial" w:hAnsi="Arial" w:cs="Arial"/>
              </w:rPr>
              <w:t>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hmotnosť min. 500 gramov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  <w:r w:rsidRPr="00BB1BBD">
              <w:rPr>
                <w:rFonts w:ascii="Arial" w:hAnsi="Arial" w:cs="Arial"/>
              </w:rPr>
              <w:t>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2 rôzne farby odlišné navzájom, ako aj od farieb všetkých ostatných dodaných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filamentov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  <w:r w:rsidRPr="00BB1BBD">
              <w:rPr>
                <w:rFonts w:ascii="Arial" w:hAnsi="Arial" w:cs="Arial"/>
              </w:rPr>
              <w:t>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3D tlačiareň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Prusa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i3 MK3 a ekvivalentné</w:t>
            </w:r>
          </w:p>
        </w:tc>
      </w:tr>
      <w:tr w:rsidR="00603600" w:rsidRPr="00E161B9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51.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Univerzálna 3D tlačová struna (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filament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51.1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materiál: transparentná PETG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51.2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hmotnosť min. 1 kg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51.3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2 rôzne farby odlišné navzájom, ako aj od farieb všetkých ostatných dodaných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filamentov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51.4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3D tlačiareň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Prusa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i3 MK3 a ekvivalentné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52.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Univerzálna 3D tlačová struna (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filament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balenia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52.1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materiál: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Fabb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XT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52.2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hmotnosť min. 750 gramov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52.3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2 rôzne farby odlišné navzájom, ako aj od farieb všetkých ostatných dodaných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filamentov</w:t>
            </w:r>
            <w:proofErr w:type="spellEnd"/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52.4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3D tlačiareň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Prusa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i3 MK3 a ekvivalentné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53.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Vodou rozpustný materiál používaný na 3D tlač podpory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53.1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materiál: PVA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53.2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hmotnosť min. 500 gramov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53.3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vo vode rozpustný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53.4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3D tlačiareň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Prusa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i3 MK3 a ekvivalentné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54.</w:t>
            </w:r>
          </w:p>
        </w:tc>
        <w:tc>
          <w:tcPr>
            <w:tcW w:w="8284" w:type="dxa"/>
            <w:vAlign w:val="center"/>
          </w:tcPr>
          <w:p w:rsidR="00603600" w:rsidRPr="00E161B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61B9">
              <w:rPr>
                <w:rFonts w:ascii="Arial" w:hAnsi="Arial" w:cs="Arial"/>
                <w:b/>
                <w:sz w:val="24"/>
                <w:szCs w:val="24"/>
              </w:rPr>
              <w:t>Univerzálna 3D tlačová struna (</w:t>
            </w:r>
            <w:proofErr w:type="spellStart"/>
            <w:r w:rsidRPr="00E161B9">
              <w:rPr>
                <w:rFonts w:ascii="Arial" w:hAnsi="Arial" w:cs="Arial"/>
                <w:b/>
                <w:sz w:val="24"/>
                <w:szCs w:val="24"/>
              </w:rPr>
              <w:t>filament</w:t>
            </w:r>
            <w:proofErr w:type="spellEnd"/>
            <w:r w:rsidRPr="00E161B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54.1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materiál:  špeciálny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na báze PLA s prímesou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54.2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materiálová špecifikácia: prímes mosadze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54.3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hmotnosť min. 750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54.4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3D tlačiareň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Prusa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i3 MK3 a ekvivalentné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55.</w:t>
            </w:r>
          </w:p>
        </w:tc>
        <w:tc>
          <w:tcPr>
            <w:tcW w:w="8284" w:type="dxa"/>
            <w:vAlign w:val="center"/>
          </w:tcPr>
          <w:p w:rsidR="00603600" w:rsidRPr="003757E3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7E3">
              <w:rPr>
                <w:rFonts w:ascii="Arial" w:hAnsi="Arial" w:cs="Arial"/>
                <w:b/>
                <w:sz w:val="24"/>
                <w:szCs w:val="24"/>
              </w:rPr>
              <w:t>Univerzálna 3D tlačová struna (</w:t>
            </w:r>
            <w:proofErr w:type="spellStart"/>
            <w:r w:rsidRPr="003757E3">
              <w:rPr>
                <w:rFonts w:ascii="Arial" w:hAnsi="Arial" w:cs="Arial"/>
                <w:b/>
                <w:sz w:val="24"/>
                <w:szCs w:val="24"/>
              </w:rPr>
              <w:t>filament</w:t>
            </w:r>
            <w:proofErr w:type="spellEnd"/>
            <w:r w:rsidRPr="003757E3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 balenie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55.1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materiál:  špeciálny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na báze PLA s prímesou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55.2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materiálová špecifikácia: prímes korkového dreva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55.3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hmotnosť min. 600 gramov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55.4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3D tlačiareň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Prusa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i3 MK3 a ekvivalentné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56.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Náplň do atramentovej tlačiarne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kusy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56.1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farba čierna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56.2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obsah:  min. 120 ml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56.3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objem tlače: min. 7500 strán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56.4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tankovaciu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57.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Náplň do atramentovej tlačiarne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kusy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57.1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farba purpurová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57.2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obsah:  min. 70 ml 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57.3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objem tlače: min. 6000 strán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57.4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tankovaciu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lastRenderedPageBreak/>
              <w:t>58.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Náplň do atramentovej tlačiarne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kusy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58.1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farba azúrová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58.2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obsah:  min. 70 ml 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58.3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objem tlače: min. 6000 strán 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58.4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tankovaciu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atramentovú tlačiareň</w:t>
            </w:r>
          </w:p>
        </w:tc>
      </w:tr>
      <w:tr w:rsidR="00603600" w:rsidRPr="00110430" w:rsidTr="00603600">
        <w:trPr>
          <w:trHeight w:hRule="exact" w:val="45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BB1BBD">
              <w:rPr>
                <w:rFonts w:ascii="Arial" w:hAnsi="Arial" w:cs="Arial"/>
                <w:b/>
              </w:rPr>
              <w:t>59.</w:t>
            </w:r>
          </w:p>
        </w:tc>
        <w:tc>
          <w:tcPr>
            <w:tcW w:w="8284" w:type="dxa"/>
            <w:vAlign w:val="center"/>
          </w:tcPr>
          <w:p w:rsidR="00603600" w:rsidRPr="00467CC9" w:rsidRDefault="00603600" w:rsidP="00603600">
            <w:pPr>
              <w:pStyle w:val="Bezriadkovani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7CC9">
              <w:rPr>
                <w:rFonts w:ascii="Arial" w:hAnsi="Arial" w:cs="Arial"/>
                <w:b/>
                <w:sz w:val="24"/>
                <w:szCs w:val="24"/>
              </w:rPr>
              <w:t>Náplň do atramentovej tlačiarne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 kusy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59.1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farba žltá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59.2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>obsah:  min. 70 ml  každá</w:t>
            </w:r>
          </w:p>
        </w:tc>
      </w:tr>
      <w:tr w:rsidR="00603600" w:rsidRPr="00110430" w:rsidTr="00603600">
        <w:trPr>
          <w:trHeight w:hRule="exact" w:val="284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59.3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objem tlače: min. 6000 strán </w:t>
            </w:r>
          </w:p>
        </w:tc>
      </w:tr>
      <w:tr w:rsidR="00603600" w:rsidRPr="00110430" w:rsidTr="00603600">
        <w:trPr>
          <w:trHeight w:hRule="exact" w:val="397"/>
        </w:trPr>
        <w:tc>
          <w:tcPr>
            <w:tcW w:w="851" w:type="dxa"/>
            <w:vAlign w:val="center"/>
          </w:tcPr>
          <w:p w:rsidR="00603600" w:rsidRPr="00BB1BBD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BB1BBD">
              <w:rPr>
                <w:rFonts w:ascii="Arial" w:hAnsi="Arial" w:cs="Arial"/>
              </w:rPr>
              <w:t>59.4</w:t>
            </w:r>
          </w:p>
        </w:tc>
        <w:tc>
          <w:tcPr>
            <w:tcW w:w="8284" w:type="dxa"/>
            <w:vAlign w:val="center"/>
          </w:tcPr>
          <w:p w:rsidR="00603600" w:rsidRPr="00B102D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B102D5">
              <w:rPr>
                <w:rFonts w:ascii="Arial" w:hAnsi="Arial" w:cs="Arial"/>
                <w:sz w:val="20"/>
                <w:szCs w:val="20"/>
              </w:rPr>
              <w:t xml:space="preserve">vhodná pre </w:t>
            </w:r>
            <w:proofErr w:type="spellStart"/>
            <w:r w:rsidRPr="00B102D5">
              <w:rPr>
                <w:rFonts w:ascii="Arial" w:hAnsi="Arial" w:cs="Arial"/>
                <w:sz w:val="20"/>
                <w:szCs w:val="20"/>
              </w:rPr>
              <w:t>tankovaciu</w:t>
            </w:r>
            <w:proofErr w:type="spellEnd"/>
            <w:r w:rsidRPr="00B102D5">
              <w:rPr>
                <w:rFonts w:ascii="Arial" w:hAnsi="Arial" w:cs="Arial"/>
                <w:sz w:val="20"/>
                <w:szCs w:val="20"/>
              </w:rPr>
              <w:t xml:space="preserve"> atramentovú tlačiareň</w:t>
            </w:r>
          </w:p>
        </w:tc>
      </w:tr>
    </w:tbl>
    <w:p w:rsidR="00603600" w:rsidRDefault="00603600" w:rsidP="00603600">
      <w:pPr>
        <w:pStyle w:val="Bezriadkovania"/>
        <w:rPr>
          <w:rFonts w:ascii="Arial" w:hAnsi="Arial" w:cs="Arial"/>
          <w:b/>
          <w:sz w:val="24"/>
          <w:szCs w:val="24"/>
          <w:lang w:eastAsia="ar-SA"/>
        </w:rPr>
      </w:pPr>
    </w:p>
    <w:p w:rsidR="00143DAD" w:rsidRPr="00781C88" w:rsidRDefault="00143DAD" w:rsidP="00655543">
      <w:pPr>
        <w:pStyle w:val="Bezriadkovania"/>
        <w:jc w:val="both"/>
        <w:rPr>
          <w:rFonts w:ascii="Arial" w:hAnsi="Arial" w:cs="Arial"/>
          <w:b/>
          <w:szCs w:val="24"/>
          <w:shd w:val="clear" w:color="auto" w:fill="F9F9F9"/>
        </w:rPr>
      </w:pPr>
    </w:p>
    <w:p w:rsidR="00B61A68" w:rsidRDefault="00B61A6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B61A68" w:rsidRDefault="00B61A6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B61A68" w:rsidRDefault="00B61A6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B61A68" w:rsidRDefault="00B61A6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D918DB" w:rsidRDefault="00D918DB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D918DB" w:rsidRDefault="00D918DB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D918DB" w:rsidRDefault="00D918DB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D918DB" w:rsidRDefault="00D918DB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13D58" w:rsidRDefault="00F13D5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36"/>
          <w:szCs w:val="36"/>
        </w:rPr>
      </w:pPr>
    </w:p>
    <w:p w:rsidR="00F06F06" w:rsidRPr="00F13D58" w:rsidRDefault="00B61A68" w:rsidP="00F13D58">
      <w:pPr>
        <w:pStyle w:val="Nadpis2"/>
        <w:jc w:val="left"/>
        <w:rPr>
          <w:rFonts w:ascii="Arial" w:hAnsi="Arial" w:cs="Arial"/>
          <w:b/>
          <w:sz w:val="28"/>
          <w:szCs w:val="28"/>
        </w:rPr>
      </w:pPr>
      <w:bookmarkStart w:id="48" w:name="_Toc514919007"/>
      <w:r w:rsidRPr="00F13D58">
        <w:rPr>
          <w:rFonts w:ascii="Arial" w:hAnsi="Arial" w:cs="Arial"/>
          <w:b/>
          <w:sz w:val="28"/>
          <w:szCs w:val="28"/>
        </w:rPr>
        <w:lastRenderedPageBreak/>
        <w:t>PRÍLOHY VÝZVY</w:t>
      </w:r>
      <w:bookmarkEnd w:id="48"/>
    </w:p>
    <w:p w:rsidR="00322B13" w:rsidRDefault="00322B13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4"/>
        </w:rPr>
      </w:pPr>
    </w:p>
    <w:p w:rsidR="00B61A68" w:rsidRDefault="00B61A6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4"/>
        </w:rPr>
      </w:pPr>
    </w:p>
    <w:p w:rsidR="00B61A68" w:rsidRDefault="00B61A68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4"/>
        </w:rPr>
      </w:pPr>
    </w:p>
    <w:p w:rsidR="00603600" w:rsidRPr="002C6B4D" w:rsidRDefault="00603600" w:rsidP="00603600">
      <w:pPr>
        <w:pStyle w:val="Nadpis3"/>
        <w:jc w:val="right"/>
        <w:rPr>
          <w:rFonts w:ascii="Arial" w:hAnsi="Arial" w:cs="Arial"/>
        </w:rPr>
      </w:pPr>
      <w:bookmarkStart w:id="49" w:name="_Toc514357484"/>
      <w:bookmarkStart w:id="50" w:name="_Toc514919008"/>
      <w:r w:rsidRPr="002C6B4D">
        <w:rPr>
          <w:rFonts w:ascii="Arial" w:hAnsi="Arial" w:cs="Arial"/>
        </w:rPr>
        <w:t>PRÍLOHA č.1</w:t>
      </w:r>
      <w:r w:rsidR="004E7161">
        <w:rPr>
          <w:rFonts w:ascii="Arial" w:hAnsi="Arial" w:cs="Arial"/>
        </w:rPr>
        <w:t>.1</w:t>
      </w:r>
      <w:r w:rsidRPr="002C6B4D">
        <w:rPr>
          <w:rFonts w:ascii="Arial" w:hAnsi="Arial" w:cs="Arial"/>
        </w:rPr>
        <w:t xml:space="preserve"> – návrh ceny pre 1. časť zákazky</w:t>
      </w:r>
      <w:bookmarkEnd w:id="49"/>
      <w:bookmarkEnd w:id="50"/>
    </w:p>
    <w:p w:rsidR="00603600" w:rsidRDefault="00603600" w:rsidP="00603600">
      <w:pPr>
        <w:pStyle w:val="Zkladntext"/>
        <w:rPr>
          <w:lang w:eastAsia="ar-SA"/>
        </w:rPr>
      </w:pPr>
    </w:p>
    <w:p w:rsidR="00603600" w:rsidRPr="00244313" w:rsidRDefault="00603600" w:rsidP="00603600">
      <w:pPr>
        <w:pStyle w:val="Bezriadkovania"/>
        <w:jc w:val="center"/>
        <w:rPr>
          <w:rFonts w:ascii="Arial" w:hAnsi="Arial" w:cs="Arial"/>
          <w:sz w:val="32"/>
          <w:szCs w:val="32"/>
        </w:rPr>
      </w:pPr>
      <w:r w:rsidRPr="002C6B4D">
        <w:rPr>
          <w:rFonts w:ascii="Arial" w:hAnsi="Arial" w:cs="Arial"/>
          <w:b/>
          <w:sz w:val="28"/>
          <w:szCs w:val="28"/>
        </w:rPr>
        <w:t xml:space="preserve">Návrh ceny </w:t>
      </w:r>
      <w:r w:rsidR="00BA69B5" w:rsidRPr="000A78CA">
        <w:rPr>
          <w:rFonts w:ascii="Arial" w:hAnsi="Arial" w:cs="Arial"/>
          <w:b/>
          <w:sz w:val="28"/>
          <w:szCs w:val="28"/>
        </w:rPr>
        <w:t>na plnenie kritéria   - najnižšej ceny</w:t>
      </w:r>
    </w:p>
    <w:p w:rsidR="00603600" w:rsidRPr="00B00D93" w:rsidRDefault="00411C22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Názov zákazky</w:t>
      </w:r>
      <w:r w:rsidR="00603600" w:rsidRPr="00B00D93">
        <w:rPr>
          <w:rFonts w:ascii="Arial" w:hAnsi="Arial" w:cs="Arial"/>
          <w:b/>
          <w:sz w:val="24"/>
          <w:szCs w:val="24"/>
        </w:rPr>
        <w:t xml:space="preserve">: </w:t>
      </w:r>
    </w:p>
    <w:p w:rsidR="00603600" w:rsidRPr="00B00D93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0D9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B00D9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Default="00603600" w:rsidP="0060360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03600" w:rsidRPr="002C6B4D" w:rsidRDefault="00603600" w:rsidP="006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2C6B4D">
        <w:rPr>
          <w:rFonts w:ascii="Arial" w:hAnsi="Arial" w:cs="Arial"/>
          <w:sz w:val="28"/>
          <w:szCs w:val="28"/>
        </w:rPr>
        <w:t>Prvá  časť  zákazky:  Skenery a tlačiarne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0E3C77" w:rsidRDefault="00603600" w:rsidP="00603600">
      <w:pPr>
        <w:pStyle w:val="Zkladntext1"/>
        <w:jc w:val="both"/>
        <w:outlineLvl w:val="0"/>
        <w:rPr>
          <w:rFonts w:cs="Arial"/>
          <w:sz w:val="22"/>
          <w:szCs w:val="22"/>
          <w:lang w:val="sk-SK"/>
        </w:rPr>
      </w:pPr>
    </w:p>
    <w:p w:rsidR="00603600" w:rsidRPr="00BF07CC" w:rsidRDefault="00603600" w:rsidP="00603600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 w:rsidRPr="00BF07CC">
        <w:rPr>
          <w:rFonts w:ascii="Arial" w:hAnsi="Arial" w:cs="Arial"/>
          <w:sz w:val="24"/>
          <w:szCs w:val="24"/>
        </w:rPr>
        <w:t xml:space="preserve">lné hodnoty  návrhu ceny </w:t>
      </w:r>
      <w:r w:rsidRPr="00BF07CC">
        <w:rPr>
          <w:rFonts w:ascii="Arial" w:hAnsi="Arial" w:cs="Arial"/>
          <w:sz w:val="24"/>
          <w:szCs w:val="24"/>
        </w:rPr>
        <w:t xml:space="preserve">uveďte do tabuľky: </w:t>
      </w:r>
    </w:p>
    <w:p w:rsidR="00603600" w:rsidRPr="00BF07CC" w:rsidRDefault="00603600" w:rsidP="00603600">
      <w:pPr>
        <w:pStyle w:val="Default"/>
      </w:pP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709"/>
        <w:gridCol w:w="3079"/>
        <w:gridCol w:w="1047"/>
        <w:gridCol w:w="1181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3079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1047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</w:t>
            </w:r>
          </w:p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bez DPH</w:t>
            </w:r>
          </w:p>
        </w:tc>
        <w:tc>
          <w:tcPr>
            <w:tcW w:w="1181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 celkom</w:t>
            </w:r>
          </w:p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50">
              <w:rPr>
                <w:rFonts w:ascii="Arial" w:hAnsi="Arial" w:cs="Arial"/>
              </w:rPr>
              <w:t>(vrátane DPH</w:t>
            </w:r>
            <w:r w:rsidRPr="00497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2706" w:type="dxa"/>
            <w:vAlign w:val="center"/>
          </w:tcPr>
          <w:p w:rsidR="00603600" w:rsidRPr="002C6B4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2C6B4D">
              <w:rPr>
                <w:rFonts w:ascii="Arial" w:hAnsi="Arial" w:cs="Arial"/>
                <w:sz w:val="20"/>
                <w:szCs w:val="20"/>
              </w:rPr>
              <w:t>Mobilný skener na viazané dokumenty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2706" w:type="dxa"/>
            <w:vAlign w:val="center"/>
          </w:tcPr>
          <w:p w:rsidR="00603600" w:rsidRPr="002C6B4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2C6B4D">
              <w:rPr>
                <w:rFonts w:ascii="Arial" w:hAnsi="Arial" w:cs="Arial"/>
                <w:sz w:val="20"/>
              </w:rPr>
              <w:t>Ručný skener na skenov</w:t>
            </w:r>
            <w:r w:rsidRPr="002C6B4D">
              <w:rPr>
                <w:rFonts w:ascii="Arial" w:hAnsi="Arial" w:cs="Arial"/>
                <w:sz w:val="20"/>
              </w:rPr>
              <w:t>a</w:t>
            </w:r>
            <w:r w:rsidRPr="002C6B4D">
              <w:rPr>
                <w:rFonts w:ascii="Arial" w:hAnsi="Arial" w:cs="Arial"/>
                <w:sz w:val="20"/>
              </w:rPr>
              <w:t>nie riadkov textu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794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3.</w:t>
            </w:r>
          </w:p>
        </w:tc>
        <w:tc>
          <w:tcPr>
            <w:tcW w:w="2706" w:type="dxa"/>
            <w:vAlign w:val="center"/>
          </w:tcPr>
          <w:p w:rsidR="00603600" w:rsidRPr="002C6B4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2C6B4D">
              <w:rPr>
                <w:rFonts w:ascii="Arial" w:hAnsi="Arial" w:cs="Arial"/>
                <w:sz w:val="20"/>
              </w:rPr>
              <w:t>Multifunkčná atramentová tanková tlačiareň pre obo</w:t>
            </w:r>
            <w:r w:rsidRPr="002C6B4D">
              <w:rPr>
                <w:rFonts w:ascii="Arial" w:hAnsi="Arial" w:cs="Arial"/>
                <w:sz w:val="20"/>
              </w:rPr>
              <w:t>j</w:t>
            </w:r>
            <w:r w:rsidRPr="002C6B4D">
              <w:rPr>
                <w:rFonts w:ascii="Arial" w:hAnsi="Arial" w:cs="Arial"/>
                <w:sz w:val="20"/>
              </w:rPr>
              <w:t>strannú farebnú tlač A3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4.</w:t>
            </w:r>
          </w:p>
        </w:tc>
        <w:tc>
          <w:tcPr>
            <w:tcW w:w="2706" w:type="dxa"/>
            <w:vAlign w:val="center"/>
          </w:tcPr>
          <w:p w:rsidR="00603600" w:rsidRPr="002C6B4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2C6B4D">
              <w:rPr>
                <w:rFonts w:ascii="Arial" w:hAnsi="Arial" w:cs="Arial"/>
                <w:sz w:val="20"/>
              </w:rPr>
              <w:t>Atramentová fototlačiareň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5.</w:t>
            </w:r>
          </w:p>
        </w:tc>
        <w:tc>
          <w:tcPr>
            <w:tcW w:w="2706" w:type="dxa"/>
            <w:vAlign w:val="center"/>
          </w:tcPr>
          <w:p w:rsidR="00603600" w:rsidRPr="002C6B4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2C6B4D">
              <w:rPr>
                <w:rFonts w:ascii="Arial" w:hAnsi="Arial" w:cs="Arial"/>
                <w:sz w:val="20"/>
              </w:rPr>
              <w:t>Objektová 3D tlačiareň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737"/>
        </w:trPr>
        <w:tc>
          <w:tcPr>
            <w:tcW w:w="322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D673A1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</w:t>
      </w: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E7161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meno, priezvisko a </w:t>
      </w: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  </w:t>
      </w:r>
    </w:p>
    <w:p w:rsidR="004E7161" w:rsidRDefault="004E7161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</w:p>
    <w:p w:rsidR="00F06F06" w:rsidRDefault="00F06F0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F06F06" w:rsidRDefault="00F06F0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F06F06" w:rsidRDefault="00F06F0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4E7161" w:rsidRPr="002C6B4D" w:rsidRDefault="004E7161" w:rsidP="004E7161">
      <w:pPr>
        <w:pStyle w:val="Nadpis3"/>
        <w:jc w:val="right"/>
        <w:rPr>
          <w:rFonts w:ascii="Arial" w:hAnsi="Arial" w:cs="Arial"/>
        </w:rPr>
      </w:pPr>
      <w:bookmarkStart w:id="51" w:name="_Toc514919009"/>
      <w:r w:rsidRPr="002C6B4D">
        <w:rPr>
          <w:rFonts w:ascii="Arial" w:hAnsi="Arial" w:cs="Arial"/>
        </w:rPr>
        <w:t>PRÍLOHA</w:t>
      </w:r>
      <w:r w:rsidR="008A387D">
        <w:rPr>
          <w:rFonts w:ascii="Arial" w:hAnsi="Arial" w:cs="Arial"/>
        </w:rPr>
        <w:t xml:space="preserve"> </w:t>
      </w:r>
      <w:r w:rsidRPr="002C6B4D">
        <w:rPr>
          <w:rFonts w:ascii="Arial" w:hAnsi="Arial" w:cs="Arial"/>
        </w:rPr>
        <w:t>č.1</w:t>
      </w:r>
      <w:r>
        <w:rPr>
          <w:rFonts w:ascii="Arial" w:hAnsi="Arial" w:cs="Arial"/>
        </w:rPr>
        <w:t xml:space="preserve">.2 – čestné vyhlásenie </w:t>
      </w:r>
      <w:r w:rsidRPr="002C6B4D">
        <w:rPr>
          <w:rFonts w:ascii="Arial" w:hAnsi="Arial" w:cs="Arial"/>
        </w:rPr>
        <w:t>pre 1. časť zákazky</w:t>
      </w:r>
      <w:bookmarkEnd w:id="51"/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4E7161" w:rsidRPr="00F22612" w:rsidRDefault="004E7161" w:rsidP="004E7161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4E7161" w:rsidRDefault="004E7161" w:rsidP="004E7161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 w:rsidR="00E860D8">
        <w:rPr>
          <w:rFonts w:ascii="Calibri" w:hAnsi="Calibri" w:cs="Arial"/>
          <w:sz w:val="28"/>
          <w:szCs w:val="28"/>
        </w:rPr>
        <w:t xml:space="preserve"> plnení </w:t>
      </w:r>
      <w:r>
        <w:rPr>
          <w:rFonts w:ascii="Calibri" w:hAnsi="Calibri" w:cs="Arial"/>
          <w:sz w:val="28"/>
          <w:szCs w:val="28"/>
        </w:rPr>
        <w:t>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603600" w:rsidRDefault="00603600" w:rsidP="00603600">
      <w:pPr>
        <w:rPr>
          <w:rFonts w:ascii="Arial" w:hAnsi="Arial" w:cs="Arial"/>
          <w:szCs w:val="24"/>
        </w:rPr>
      </w:pPr>
    </w:p>
    <w:p w:rsidR="00603600" w:rsidRPr="002C6B4D" w:rsidRDefault="00603600" w:rsidP="004E716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2C6B4D">
        <w:rPr>
          <w:rFonts w:ascii="Arial" w:hAnsi="Arial" w:cs="Arial"/>
          <w:sz w:val="28"/>
          <w:szCs w:val="28"/>
        </w:rPr>
        <w:t>Prvá  časť  zákazky:  Skenery a tlačiarne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tbl>
      <w:tblPr>
        <w:tblpPr w:leftFromText="141" w:rightFromText="141" w:vertAnchor="text" w:horzAnchor="margin" w:tblpXSpec="center" w:tblpY="113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5069"/>
        <w:gridCol w:w="1301"/>
        <w:gridCol w:w="9"/>
        <w:gridCol w:w="2552"/>
      </w:tblGrid>
      <w:tr w:rsidR="00603600" w:rsidRPr="00A13A45" w:rsidTr="007C34DF">
        <w:trPr>
          <w:trHeight w:hRule="exact" w:val="624"/>
        </w:trPr>
        <w:tc>
          <w:tcPr>
            <w:tcW w:w="70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C34DF">
              <w:rPr>
                <w:rFonts w:ascii="Arial" w:hAnsi="Arial" w:cs="Arial"/>
                <w:b/>
                <w:sz w:val="20"/>
              </w:rPr>
              <w:t>P.č</w:t>
            </w:r>
            <w:proofErr w:type="spellEnd"/>
            <w:r w:rsidRPr="007C34D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069" w:type="dxa"/>
            <w:tcBorders>
              <w:right w:val="single" w:sz="4" w:space="0" w:color="auto"/>
            </w:tcBorders>
            <w:vAlign w:val="center"/>
          </w:tcPr>
          <w:p w:rsidR="00603600" w:rsidRPr="007C34DF" w:rsidRDefault="00E860D8" w:rsidP="00603600">
            <w:pPr>
              <w:pStyle w:val="Bezriadkovania"/>
              <w:jc w:val="center"/>
              <w:rPr>
                <w:rFonts w:cs="Arial"/>
                <w:b/>
                <w:sz w:val="24"/>
                <w:szCs w:val="24"/>
              </w:rPr>
            </w:pPr>
            <w:r w:rsidRPr="007C34DF">
              <w:rPr>
                <w:rFonts w:ascii="Arial" w:hAnsi="Arial" w:cs="Arial"/>
                <w:b/>
                <w:sz w:val="24"/>
                <w:szCs w:val="24"/>
              </w:rPr>
              <w:t>Určený</w:t>
            </w:r>
            <w:r w:rsidR="007C34DF" w:rsidRPr="007C3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6F06">
              <w:rPr>
                <w:rFonts w:ascii="Arial" w:hAnsi="Arial" w:cs="Arial"/>
                <w:b/>
                <w:sz w:val="24"/>
                <w:szCs w:val="24"/>
              </w:rPr>
              <w:t>pa</w:t>
            </w:r>
            <w:r w:rsidR="007C34DF" w:rsidRPr="007C34DF">
              <w:rPr>
                <w:rFonts w:ascii="Arial" w:hAnsi="Arial" w:cs="Arial"/>
                <w:b/>
                <w:sz w:val="24"/>
                <w:szCs w:val="24"/>
              </w:rPr>
              <w:t>rameter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4DF" w:rsidRPr="007C34DF" w:rsidRDefault="007C34DF" w:rsidP="007C34DF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C34D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03600" w:rsidRPr="007C34DF">
              <w:rPr>
                <w:rFonts w:ascii="Arial" w:hAnsi="Arial" w:cs="Arial"/>
                <w:b/>
                <w:sz w:val="18"/>
                <w:szCs w:val="18"/>
              </w:rPr>
              <w:t xml:space="preserve">Plnenie </w:t>
            </w:r>
          </w:p>
          <w:p w:rsidR="00603600" w:rsidRPr="007C34DF" w:rsidRDefault="007C34DF" w:rsidP="007C34DF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C34DF">
              <w:rPr>
                <w:rFonts w:ascii="Arial" w:hAnsi="Arial" w:cs="Arial"/>
                <w:b/>
                <w:sz w:val="18"/>
                <w:szCs w:val="18"/>
              </w:rPr>
              <w:t>parametra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cs="Arial"/>
                <w:b/>
                <w:sz w:val="20"/>
              </w:rPr>
            </w:pPr>
            <w:r w:rsidRPr="007C34DF">
              <w:rPr>
                <w:rFonts w:ascii="Arial" w:hAnsi="Arial" w:cs="Arial"/>
                <w:b/>
                <w:sz w:val="20"/>
              </w:rPr>
              <w:t>Skutočný parameter</w:t>
            </w:r>
          </w:p>
        </w:tc>
      </w:tr>
      <w:tr w:rsidR="00603600" w:rsidRPr="00A13A45" w:rsidTr="00E860D8">
        <w:trPr>
          <w:trHeight w:hRule="exact" w:val="420"/>
        </w:trPr>
        <w:tc>
          <w:tcPr>
            <w:tcW w:w="9640" w:type="dxa"/>
            <w:gridSpan w:val="6"/>
            <w:vAlign w:val="center"/>
          </w:tcPr>
          <w:p w:rsidR="00603600" w:rsidRPr="00806B63" w:rsidRDefault="00603600" w:rsidP="00603600">
            <w:pPr>
              <w:pStyle w:val="Bezriadkovania"/>
              <w:rPr>
                <w:rFonts w:cs="Arial"/>
                <w:b/>
                <w:sz w:val="20"/>
              </w:rPr>
            </w:pPr>
            <w:r w:rsidRPr="00806B63">
              <w:rPr>
                <w:rFonts w:cs="Arial"/>
                <w:b/>
                <w:sz w:val="20"/>
              </w:rPr>
              <w:t xml:space="preserve">1.  </w:t>
            </w:r>
            <w:r>
              <w:rPr>
                <w:rFonts w:cs="Arial"/>
                <w:b/>
                <w:sz w:val="20"/>
              </w:rPr>
              <w:t>Mobilný skener na viazané dokumenty - 1</w:t>
            </w:r>
            <w:r w:rsidRPr="00806B63">
              <w:rPr>
                <w:rFonts w:cs="Arial"/>
                <w:b/>
                <w:sz w:val="20"/>
              </w:rPr>
              <w:t xml:space="preserve"> kus </w:t>
            </w:r>
          </w:p>
        </w:tc>
      </w:tr>
      <w:tr w:rsidR="00603600" w:rsidRPr="00B24260" w:rsidTr="00F06F06">
        <w:trPr>
          <w:trHeight w:hRule="exact" w:val="624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b/>
                <w:smallCaps/>
                <w:sz w:val="18"/>
                <w:szCs w:val="18"/>
                <w:bdr w:val="none" w:sz="0" w:space="0" w:color="auto" w:frame="1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prenosný skener kníh a dokumentov, maximálnej veľkosti dokumentu  A4 - 210 x 297 mm, samostatne použiteľný s napájaním vlastného dobíjacieho akumulátora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510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ponúka skenovanie a ukladanie bez potreby použitia PC na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microSD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kartu, do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iPAD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iPhone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Android</w:t>
            </w:r>
            <w:proofErr w:type="spellEnd"/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988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rýchlosť skenovania (A4): farebne s vysokým rozlíšením: menej ako 5s, čiernobielo s vysokým rozlíšením: menej ako 4s, farebne s nízkym rozlíšením: menej ako 3s, čiernobielo s nízkym rozlíšením: menej ako 2s 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281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ponúka minimálne 1,5” LCD zobrazujúci aj náhľady 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483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presnosť skenovania vo vysokom rozlíšení minimálne 1200 dpi, priame skenovanie do PDF alebo JPEG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802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aplikácia na výkonovej úrovni typu OCR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Readiris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pre konve</w:t>
            </w:r>
            <w:r w:rsidRPr="007C34DF">
              <w:rPr>
                <w:rFonts w:ascii="Arial" w:hAnsi="Arial" w:cs="Arial"/>
                <w:sz w:val="18"/>
                <w:szCs w:val="18"/>
              </w:rPr>
              <w:t>r</w:t>
            </w:r>
            <w:r w:rsidRPr="007C34DF">
              <w:rPr>
                <w:rFonts w:ascii="Arial" w:hAnsi="Arial" w:cs="Arial"/>
                <w:sz w:val="18"/>
                <w:szCs w:val="18"/>
              </w:rPr>
              <w:t xml:space="preserve">ziu do formátov Word, Excel a do audio súborov,  prípadne rovnako, alebo viac, výkonný ekvivalent 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624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pripojenie: USB na dobíjanie a prenášanie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skenov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do PC,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na prenášanie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skenov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smartfónu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, tabletu alebo PC 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skenovacie rozlíšenie: variabilne 300/600/1200 DPI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napájanie: typ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Li-Ion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dobíjacia batéria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675" w:type="dxa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5103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výdrž: minimálne 100 strán denne (A4, 300 DPI) 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E860D8">
        <w:trPr>
          <w:trHeight w:hRule="exact" w:val="423"/>
        </w:trPr>
        <w:tc>
          <w:tcPr>
            <w:tcW w:w="9640" w:type="dxa"/>
            <w:gridSpan w:val="6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C34DF">
              <w:rPr>
                <w:rFonts w:ascii="Arial" w:hAnsi="Arial" w:cs="Arial"/>
                <w:b/>
                <w:sz w:val="18"/>
                <w:szCs w:val="18"/>
              </w:rPr>
              <w:t xml:space="preserve">2.   Ručný skener na skenovanie riadkov textu - 1 kus </w:t>
            </w:r>
          </w:p>
        </w:tc>
      </w:tr>
      <w:tr w:rsidR="00603600" w:rsidRPr="00B24260" w:rsidTr="007C34DF">
        <w:trPr>
          <w:trHeight w:hRule="exact" w:val="483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prenosný, plne vybavený textový bezdrôtový skener vo fo</w:t>
            </w:r>
            <w:r w:rsidRPr="007C34DF">
              <w:rPr>
                <w:rFonts w:ascii="Arial" w:hAnsi="Arial" w:cs="Arial"/>
                <w:sz w:val="18"/>
                <w:szCs w:val="18"/>
              </w:rPr>
              <w:t>r</w:t>
            </w:r>
            <w:r w:rsidRPr="007C34DF">
              <w:rPr>
                <w:rFonts w:ascii="Arial" w:hAnsi="Arial" w:cs="Arial"/>
                <w:sz w:val="18"/>
                <w:szCs w:val="18"/>
              </w:rPr>
              <w:t>me pera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291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typ skenera: ručný, prenosný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337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pripojenie: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397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skenovacie rozlíšenie: minimálne 1200 x 1200 DPI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315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rozmery: menej ako 50 x 160 x 40 mm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375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hmotnosť: menej ako 100 g 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624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funkčnosť skenovania na báze pretiahnutia skenera po ria</w:t>
            </w:r>
            <w:r w:rsidRPr="007C34DF">
              <w:rPr>
                <w:rFonts w:ascii="Arial" w:hAnsi="Arial" w:cs="Arial"/>
                <w:sz w:val="18"/>
                <w:szCs w:val="18"/>
              </w:rPr>
              <w:t>d</w:t>
            </w:r>
            <w:r w:rsidRPr="007C34DF">
              <w:rPr>
                <w:rFonts w:ascii="Arial" w:hAnsi="Arial" w:cs="Arial"/>
                <w:sz w:val="18"/>
                <w:szCs w:val="18"/>
              </w:rPr>
              <w:t>koch textu s OCR softwarom na rozpoznávanie textu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367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možnosť spolupráce so softvérom na OS Mac aj Windows 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489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2.9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možnosť spolupráce s rôznymi aplikáciami pre platformy IOS aj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Android</w:t>
            </w:r>
            <w:proofErr w:type="spellEnd"/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7C34DF">
        <w:trPr>
          <w:trHeight w:hRule="exact" w:val="325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2.10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vrátane software OCR na rozpoznávanie textu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B24260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autoSpaceDE w:val="0"/>
              <w:adjustRightInd w:val="0"/>
              <w:rPr>
                <w:rFonts w:cstheme="minorHAnsi"/>
              </w:rPr>
            </w:pPr>
          </w:p>
        </w:tc>
      </w:tr>
      <w:tr w:rsidR="00603600" w:rsidRPr="00B24260" w:rsidTr="00E860D8">
        <w:trPr>
          <w:trHeight w:hRule="exact" w:val="431"/>
        </w:trPr>
        <w:tc>
          <w:tcPr>
            <w:tcW w:w="9640" w:type="dxa"/>
            <w:gridSpan w:val="6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C34DF">
              <w:rPr>
                <w:rFonts w:ascii="Arial" w:hAnsi="Arial" w:cs="Arial"/>
                <w:b/>
                <w:sz w:val="18"/>
                <w:szCs w:val="18"/>
              </w:rPr>
              <w:t xml:space="preserve">3.  Multifunkčná atramentová tanková tlačiareň pre obojstrannú farebnú tlač A3 - 1 kus </w:t>
            </w:r>
          </w:p>
        </w:tc>
      </w:tr>
      <w:tr w:rsidR="00603600" w:rsidRPr="00BE1948" w:rsidTr="007C34DF">
        <w:trPr>
          <w:trHeight w:hRule="exact" w:val="511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lastRenderedPageBreak/>
              <w:t>3.1</w:t>
            </w:r>
          </w:p>
        </w:tc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farebná tanková multifunkčná tlačiareň 4 v 1 s integrovaným systémom atramentových zásobníkov</w:t>
            </w:r>
          </w:p>
        </w:tc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Bezriadkovania"/>
              <w:rPr>
                <w:rFonts w:cs="Arial"/>
                <w:sz w:val="20"/>
              </w:rPr>
            </w:pPr>
          </w:p>
        </w:tc>
      </w:tr>
      <w:tr w:rsidR="00603600" w:rsidRPr="00B24260" w:rsidTr="007C34DF">
        <w:trPr>
          <w:trHeight w:hRule="exact" w:val="2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možnosť tlače, skenovania, kopírovania, faxu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267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možnosť pripojenia USB,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Ethernet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(LAN)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68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možnosť jednoduchej mobilnej tlače z pripojeného externého zariadenia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6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možnosť obojstrannej tlače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duplex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cez automatický podávač vo formáte A4 a A3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3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možnosť pracovať aj s formátom A3+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C10A05">
        <w:trPr>
          <w:trHeight w:hRule="exact" w:val="86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3.7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rýchlosť tlače strany formátu A4 rýchlosťou minimálne 18 strán/min. (farebná) a minimálne 30 strán/min. (čiernobiela)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29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3.8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skener s rozlíšením minimálne 1 200 DPI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72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3.9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možnosť automatického podávania dokumentov – ADF s kapacitou automatického podávača dokumentov aspoň 25 listov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30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3.10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obsahuje  čítačku pamäťových kariet 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51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3.11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musí obsahovať  počiatočnú súpravu originálnych atrame</w:t>
            </w:r>
            <w:r w:rsidRPr="007C34DF">
              <w:rPr>
                <w:rFonts w:ascii="Arial" w:hAnsi="Arial" w:cs="Arial"/>
                <w:sz w:val="18"/>
                <w:szCs w:val="18"/>
              </w:rPr>
              <w:t>n</w:t>
            </w:r>
            <w:r w:rsidRPr="007C34DF">
              <w:rPr>
                <w:rFonts w:ascii="Arial" w:hAnsi="Arial" w:cs="Arial"/>
                <w:sz w:val="18"/>
                <w:szCs w:val="18"/>
              </w:rPr>
              <w:t>tových náplní pre tlač minimálne 10 000 strán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51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3.12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nízke náklady na tlač bez potreby výmeny tlačového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cartri</w:t>
            </w:r>
            <w:r w:rsidRPr="007C34DF">
              <w:rPr>
                <w:rFonts w:ascii="Arial" w:hAnsi="Arial" w:cs="Arial"/>
                <w:sz w:val="18"/>
                <w:szCs w:val="18"/>
              </w:rPr>
              <w:t>d</w:t>
            </w:r>
            <w:r w:rsidRPr="007C34DF">
              <w:rPr>
                <w:rFonts w:ascii="Arial" w:hAnsi="Arial" w:cs="Arial"/>
                <w:sz w:val="18"/>
                <w:szCs w:val="18"/>
              </w:rPr>
              <w:t>ge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(systém dopĺňania len atramentu príslušnej farby)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E860D8">
        <w:trPr>
          <w:trHeight w:hRule="exact" w:val="42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7C34DF">
              <w:rPr>
                <w:rFonts w:ascii="Arial" w:hAnsi="Arial" w:cs="Arial"/>
                <w:b/>
                <w:sz w:val="18"/>
                <w:szCs w:val="18"/>
              </w:rPr>
              <w:t xml:space="preserve"> Atramentová fototlačiareň </w:t>
            </w:r>
            <w:r w:rsidRPr="007C34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Pr="007C34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C34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kus</w:t>
            </w:r>
          </w:p>
        </w:tc>
      </w:tr>
      <w:tr w:rsidR="00603600" w:rsidRPr="00B24260" w:rsidTr="007C34DF">
        <w:trPr>
          <w:trHeight w:hRule="exact" w:val="599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fotografická atramentová tlačiareň s minimálne 5 individuá</w:t>
            </w:r>
            <w:r w:rsidRPr="007C34DF">
              <w:rPr>
                <w:rFonts w:ascii="Arial" w:hAnsi="Arial" w:cs="Arial"/>
                <w:sz w:val="18"/>
                <w:szCs w:val="18"/>
              </w:rPr>
              <w:t>l</w:t>
            </w:r>
            <w:r w:rsidRPr="007C34DF">
              <w:rPr>
                <w:rFonts w:ascii="Arial" w:hAnsi="Arial" w:cs="Arial"/>
                <w:sz w:val="18"/>
                <w:szCs w:val="18"/>
              </w:rPr>
              <w:t>nymi atramentmi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možnosť mobilnej tlače spojenej s funkciou Apple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AirPrint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856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súčasťou softvér typu My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Image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Garden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Creative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Park Premium a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HD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Movie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>,  prípadne rovnako, alebo viac, výkonný ekvivalent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853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funkcie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Direct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Disc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Print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(možnosť potlače diskov CD) a Auto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Duplex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(automatická obojstranná tlač), prípadne rovnako, alebo viac, výkonný ekvivalent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54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rozhranie: USB port,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Wi-Fi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a možnosť tlače z inteligentného telefónu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278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maximálne rozlíšenie: minimálne 9600 x 2400 DPI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282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rýchlosť tlače (fotografia 10x15 cm): menej ako 25 s.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4.8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rýchlosť tlače (farebne, koncept, A4): minimálne 8 strán/min.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4.9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rýchlosť tlače (čierna, koncept, A4): minimálne 13 strán/min.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4.10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hmotnosť - maximálne 7 kg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E860D8">
        <w:trPr>
          <w:trHeight w:hRule="exact" w:val="428"/>
        </w:trPr>
        <w:tc>
          <w:tcPr>
            <w:tcW w:w="9640" w:type="dxa"/>
            <w:gridSpan w:val="6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D6417B"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7C34DF">
              <w:rPr>
                <w:rFonts w:ascii="Arial" w:hAnsi="Arial" w:cs="Arial"/>
                <w:b/>
                <w:sz w:val="18"/>
                <w:szCs w:val="18"/>
              </w:rPr>
              <w:t xml:space="preserve">bjektová 3D tlačiareň </w:t>
            </w:r>
            <w:r w:rsidRPr="007C34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Pr="007C34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C34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kus</w:t>
            </w:r>
            <w:r w:rsidRPr="007C34DF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603600" w:rsidRPr="00B24260" w:rsidTr="00F06F06">
        <w:trPr>
          <w:trHeight w:hRule="exact" w:val="510"/>
        </w:trPr>
        <w:tc>
          <w:tcPr>
            <w:tcW w:w="709" w:type="dxa"/>
            <w:gridSpan w:val="2"/>
            <w:vAlign w:val="center"/>
          </w:tcPr>
          <w:p w:rsidR="00603600" w:rsidRPr="007C34DF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7C34DF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zmontovaná stavebnica 3D tlačiarne  v rámci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open-source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 projektu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RepRap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 pripravená na okamžitú 3D tlač 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t>5.2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pracovný priestor</w:t>
            </w: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– min. </w:t>
            </w: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11025 cm3</w:t>
            </w: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(min. </w:t>
            </w: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25 x 21 x 21 cm</w:t>
            </w: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t>5.3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integrovaný LCD zobrazovací displej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794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t>5.4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min. tri vymeniteľné trysky s rôznym priemerom pre 1,75 mm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filament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 ( napr. 0,25 mm, 0,4 mm 0,5 mm ), z toho jedna z tvrdeného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nerezu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 pre vysoko abrazívne tlačové materiály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t>5.5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výška nanášanej vrstvy v rozsahu minimálne 0,05 - 0,35 mm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71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t>5.6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možná 3D tlač z počítača cez USB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kabel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 a tiež priamo z SD karty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1048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lastRenderedPageBreak/>
              <w:t>5.7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podporované materiály – min. nasledovné </w:t>
            </w: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PLA, ABS, PET, HIPS,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Flex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 PP,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Ninjaflex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Laywood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Laybrick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, Nylon,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Ba</w:t>
            </w: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m</w:t>
            </w: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boofill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Bronzefill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, ASA,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T-Glase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filamenty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 s uhlíkovým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vlá</w:t>
            </w: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k</w:t>
            </w:r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nem</w:t>
            </w:r>
            <w:proofErr w:type="spellEnd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7C34DF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polykarbonát</w:t>
            </w:r>
            <w:proofErr w:type="spellEnd"/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63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t>5.8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bezúdržbová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tlačová plocha - žiadne sklo, ani lepidlo, ani ABS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juice</w:t>
            </w:r>
            <w:proofErr w:type="spellEnd"/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333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t>5.9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rýchlosť tlače min. 200 mm/s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54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 w:rsidRPr="00291014">
              <w:rPr>
                <w:rFonts w:cs="Arial"/>
                <w:sz w:val="20"/>
              </w:rPr>
              <w:t>5.10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vyhrievaná magnetická podložka s 3 typmi vymeniteľnými plátmi s PEI povrchom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08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5.11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kalibrácia: automatická 9 bodová / kompenzácia skosenia os X a Y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276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5.12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ochrana pred výpadkom prúdu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583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5.13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senzory: min. 4 termistory, senzory rýchlosti otáčok, zase</w:t>
            </w: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k</w:t>
            </w:r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nutého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>extruderu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  <w:lang w:eastAsia="sk-SK"/>
              </w:rPr>
              <w:t xml:space="preserve"> a posunu vrstiev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5.14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možnosť softwarového aj  hardwarového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upgradu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tlačiarne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827"/>
        </w:trPr>
        <w:tc>
          <w:tcPr>
            <w:tcW w:w="709" w:type="dxa"/>
            <w:gridSpan w:val="2"/>
            <w:vAlign w:val="center"/>
          </w:tcPr>
          <w:p w:rsidR="00603600" w:rsidRPr="00291014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5.15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pripravená na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materiálovú 3D tlač s aspoň štyrmi ro</w:t>
            </w:r>
            <w:r w:rsidRPr="007C34DF">
              <w:rPr>
                <w:rFonts w:ascii="Arial" w:hAnsi="Arial" w:cs="Arial"/>
                <w:sz w:val="18"/>
                <w:szCs w:val="18"/>
              </w:rPr>
              <w:t>z</w:t>
            </w:r>
            <w:r w:rsidRPr="007C34DF">
              <w:rPr>
                <w:rFonts w:ascii="Arial" w:hAnsi="Arial" w:cs="Arial"/>
                <w:sz w:val="18"/>
                <w:szCs w:val="18"/>
              </w:rPr>
              <w:t>dielnymi materiálmi súčasne s použitím len jednej trysky a viacerými podávačmi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292"/>
        </w:trPr>
        <w:tc>
          <w:tcPr>
            <w:tcW w:w="709" w:type="dxa"/>
            <w:gridSpan w:val="2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5.16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pripojenie s podporou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Octoprintu</w:t>
            </w:r>
            <w:proofErr w:type="spellEnd"/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282"/>
        </w:trPr>
        <w:tc>
          <w:tcPr>
            <w:tcW w:w="709" w:type="dxa"/>
            <w:gridSpan w:val="2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5.17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posun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7C34DF">
              <w:rPr>
                <w:rFonts w:ascii="Arial" w:hAnsi="Arial" w:cs="Arial"/>
                <w:sz w:val="18"/>
                <w:szCs w:val="18"/>
              </w:rPr>
              <w:t xml:space="preserve"> z obidvoch strán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272"/>
        </w:trPr>
        <w:tc>
          <w:tcPr>
            <w:tcW w:w="709" w:type="dxa"/>
            <w:gridSpan w:val="2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5.18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 xml:space="preserve">automatické natiahnutie </w:t>
            </w:r>
            <w:proofErr w:type="spellStart"/>
            <w:r w:rsidRPr="007C34DF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7C34DF">
        <w:trPr>
          <w:trHeight w:hRule="exact" w:val="349"/>
        </w:trPr>
        <w:tc>
          <w:tcPr>
            <w:tcW w:w="709" w:type="dxa"/>
            <w:gridSpan w:val="2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5.19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plne automatická kalibrácia tlačovej plochy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  <w:tr w:rsidR="00603600" w:rsidRPr="00B24260" w:rsidTr="00F06F06">
        <w:trPr>
          <w:trHeight w:hRule="exact" w:val="284"/>
        </w:trPr>
        <w:tc>
          <w:tcPr>
            <w:tcW w:w="709" w:type="dxa"/>
            <w:gridSpan w:val="2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5.20</w:t>
            </w:r>
          </w:p>
        </w:tc>
        <w:tc>
          <w:tcPr>
            <w:tcW w:w="5069" w:type="dxa"/>
            <w:vAlign w:val="center"/>
          </w:tcPr>
          <w:p w:rsidR="00603600" w:rsidRPr="007C34DF" w:rsidRDefault="00603600" w:rsidP="0060360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C34DF">
              <w:rPr>
                <w:rFonts w:ascii="Arial" w:hAnsi="Arial" w:cs="Arial"/>
                <w:sz w:val="18"/>
                <w:szCs w:val="18"/>
              </w:rPr>
              <w:t>súčasťou dodávky aj software pre 3D tlač pre Windows</w:t>
            </w:r>
          </w:p>
        </w:tc>
        <w:tc>
          <w:tcPr>
            <w:tcW w:w="1310" w:type="dxa"/>
            <w:gridSpan w:val="2"/>
            <w:vAlign w:val="center"/>
          </w:tcPr>
          <w:p w:rsidR="00603600" w:rsidRPr="004C5FBA" w:rsidRDefault="00603600" w:rsidP="00603600">
            <w:pPr>
              <w:pStyle w:val="Zkladntext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3600" w:rsidRPr="00B24260" w:rsidRDefault="00603600" w:rsidP="00603600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</w:tr>
    </w:tbl>
    <w:p w:rsidR="00603600" w:rsidRDefault="00603600" w:rsidP="00603600">
      <w:pPr>
        <w:rPr>
          <w:rFonts w:ascii="Arial" w:hAnsi="Arial" w:cs="Arial"/>
          <w:szCs w:val="24"/>
        </w:rPr>
      </w:pPr>
    </w:p>
    <w:p w:rsidR="004E7161" w:rsidRPr="004E7161" w:rsidRDefault="00603600" w:rsidP="004E7161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="004E7161"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="004E7161"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="004E7161"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="004E7161"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="004E7161"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4E7161" w:rsidRPr="004E7161" w:rsidRDefault="004E7161" w:rsidP="004E7161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4E7161" w:rsidRPr="004E7161" w:rsidRDefault="004E7161" w:rsidP="004E7161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4E7161" w:rsidRPr="006717DB" w:rsidRDefault="004E7161" w:rsidP="004E7161">
      <w:pPr>
        <w:jc w:val="both"/>
        <w:rPr>
          <w:rFonts w:ascii="Arial" w:hAnsi="Arial" w:cs="Arial"/>
          <w:szCs w:val="24"/>
        </w:rPr>
      </w:pPr>
    </w:p>
    <w:p w:rsidR="004E7161" w:rsidRPr="007C34DF" w:rsidRDefault="004E7161" w:rsidP="007C34DF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 xml:space="preserve">Čestne vyhlasujeme, že navrhnuté zariadenie spĺňa uvedené parametre.   </w:t>
      </w:r>
    </w:p>
    <w:p w:rsidR="004E7161" w:rsidRDefault="004E7161" w:rsidP="004E7161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F06F06" w:rsidRDefault="00F06F06" w:rsidP="004E7161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F06F06" w:rsidRDefault="00F06F06" w:rsidP="004E7161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F06F06" w:rsidRPr="00812AD2" w:rsidRDefault="00F06F06" w:rsidP="004E7161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4E7161" w:rsidRPr="004E7161" w:rsidRDefault="004E7161" w:rsidP="004E7161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4E7161" w:rsidRPr="006717DB" w:rsidRDefault="004E7161" w:rsidP="004E7161">
      <w:pPr>
        <w:pStyle w:val="Zoznam"/>
        <w:rPr>
          <w:rFonts w:ascii="Arial" w:hAnsi="Arial" w:cs="Arial"/>
          <w:b/>
          <w:szCs w:val="24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864219" w:rsidRDefault="00864219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864219" w:rsidRDefault="00864219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864219" w:rsidRDefault="00864219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864219" w:rsidRDefault="00864219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864219" w:rsidRDefault="00864219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864219" w:rsidRDefault="00864219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864219" w:rsidRDefault="00864219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864219" w:rsidRDefault="00864219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F06F06" w:rsidRDefault="00F06F0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   </w:t>
      </w: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52" w:name="_Toc514357485"/>
      <w:bookmarkStart w:id="53" w:name="_Toc514919010"/>
      <w:r w:rsidRPr="0014583F">
        <w:rPr>
          <w:rFonts w:ascii="Arial" w:hAnsi="Arial" w:cs="Arial"/>
        </w:rPr>
        <w:lastRenderedPageBreak/>
        <w:t>PRÍLOHA</w:t>
      </w:r>
      <w:r w:rsidR="008A387D">
        <w:rPr>
          <w:rFonts w:ascii="Arial" w:hAnsi="Arial" w:cs="Arial"/>
        </w:rPr>
        <w:t xml:space="preserve"> </w:t>
      </w:r>
      <w:r w:rsidRPr="0014583F">
        <w:rPr>
          <w:rFonts w:ascii="Arial" w:hAnsi="Arial" w:cs="Arial"/>
        </w:rPr>
        <w:t>č.2</w:t>
      </w:r>
      <w:r w:rsidR="007C34DF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2. časť zákazky</w:t>
      </w:r>
      <w:bookmarkEnd w:id="52"/>
      <w:bookmarkEnd w:id="53"/>
    </w:p>
    <w:p w:rsidR="00603600" w:rsidRDefault="00603600" w:rsidP="00603600">
      <w:pPr>
        <w:pStyle w:val="Zkladntext"/>
        <w:rPr>
          <w:lang w:eastAsia="ar-SA"/>
        </w:rPr>
      </w:pPr>
    </w:p>
    <w:p w:rsidR="00603600" w:rsidRPr="0014583F" w:rsidRDefault="00603600" w:rsidP="00603600">
      <w:pPr>
        <w:pStyle w:val="Zkladntext"/>
        <w:rPr>
          <w:lang w:eastAsia="ar-SA"/>
        </w:rPr>
      </w:pPr>
    </w:p>
    <w:p w:rsidR="00603600" w:rsidRPr="002C6B4D" w:rsidRDefault="00BA69B5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Návrh ceny </w:t>
      </w:r>
      <w:r w:rsidR="005C3A86">
        <w:rPr>
          <w:rFonts w:ascii="Arial" w:hAnsi="Arial" w:cs="Arial"/>
          <w:b/>
          <w:sz w:val="28"/>
          <w:szCs w:val="28"/>
        </w:rPr>
        <w:t xml:space="preserve">na plnenie kritéria </w:t>
      </w:r>
      <w:r w:rsidRPr="000A78CA">
        <w:rPr>
          <w:rFonts w:ascii="Arial" w:hAnsi="Arial" w:cs="Arial"/>
          <w:b/>
          <w:sz w:val="28"/>
          <w:szCs w:val="28"/>
        </w:rPr>
        <w:t>- najnižšej ceny</w:t>
      </w:r>
    </w:p>
    <w:p w:rsidR="00603600" w:rsidRPr="000A238E" w:rsidRDefault="00603600" w:rsidP="00603600">
      <w:pPr>
        <w:pStyle w:val="Bezriadkovania"/>
        <w:rPr>
          <w:rFonts w:ascii="Arial" w:hAnsi="Arial"/>
          <w:sz w:val="28"/>
          <w:szCs w:val="28"/>
        </w:rPr>
      </w:pPr>
    </w:p>
    <w:p w:rsidR="00603600" w:rsidRPr="00282570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Názov</w:t>
      </w:r>
      <w:r w:rsidRPr="00282570">
        <w:rPr>
          <w:rFonts w:ascii="Arial" w:hAnsi="Arial" w:cs="Arial"/>
          <w:b/>
          <w:sz w:val="24"/>
          <w:szCs w:val="24"/>
        </w:rPr>
        <w:t xml:space="preserve"> zákazky</w:t>
      </w:r>
      <w:r w:rsidR="00603600" w:rsidRPr="00282570">
        <w:rPr>
          <w:rFonts w:ascii="Arial" w:hAnsi="Arial" w:cs="Arial"/>
          <w:b/>
          <w:sz w:val="24"/>
          <w:szCs w:val="24"/>
        </w:rPr>
        <w:t xml:space="preserve">: </w:t>
      </w:r>
    </w:p>
    <w:p w:rsidR="00603600" w:rsidRPr="0080438E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438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8043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Default="00603600" w:rsidP="0060360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03600" w:rsidRPr="00A5246B" w:rsidRDefault="00603600" w:rsidP="0060360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5246B">
        <w:rPr>
          <w:rFonts w:ascii="Arial" w:hAnsi="Arial" w:cs="Arial"/>
          <w:b/>
          <w:sz w:val="28"/>
          <w:szCs w:val="28"/>
        </w:rPr>
        <w:t>Druhá časť  zákazky:  Počítače, notebooky a tablety</w:t>
      </w:r>
    </w:p>
    <w:p w:rsidR="00603600" w:rsidRPr="00A5246B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8"/>
          <w:szCs w:val="28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0E3C77" w:rsidRDefault="00603600" w:rsidP="00603600">
      <w:pPr>
        <w:pStyle w:val="Zkladntext1"/>
        <w:jc w:val="both"/>
        <w:outlineLvl w:val="0"/>
        <w:rPr>
          <w:rFonts w:cs="Arial"/>
          <w:sz w:val="22"/>
          <w:szCs w:val="22"/>
          <w:lang w:val="sk-SK"/>
        </w:rPr>
      </w:pPr>
    </w:p>
    <w:p w:rsidR="00603600" w:rsidRPr="00BF07CC" w:rsidRDefault="00603600" w:rsidP="00603600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 w:rsidRPr="00BF07CC">
        <w:rPr>
          <w:rFonts w:ascii="Arial" w:hAnsi="Arial" w:cs="Arial"/>
          <w:sz w:val="24"/>
          <w:szCs w:val="24"/>
        </w:rPr>
        <w:t xml:space="preserve">lné hodnoty  návrhu ceny </w:t>
      </w:r>
      <w:r w:rsidRPr="00BF07CC">
        <w:rPr>
          <w:rFonts w:ascii="Arial" w:hAnsi="Arial" w:cs="Arial"/>
          <w:sz w:val="24"/>
          <w:szCs w:val="24"/>
        </w:rPr>
        <w:t xml:space="preserve"> uveďte do tabuľky: </w:t>
      </w:r>
    </w:p>
    <w:p w:rsidR="00603600" w:rsidRPr="00717430" w:rsidRDefault="00603600" w:rsidP="00603600">
      <w:pPr>
        <w:pStyle w:val="Default"/>
      </w:pPr>
    </w:p>
    <w:tbl>
      <w:tblPr>
        <w:tblpPr w:leftFromText="141" w:rightFromText="141" w:vertAnchor="text" w:horzAnchor="margin" w:tblpXSpec="center" w:tblpY="1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709"/>
        <w:gridCol w:w="2268"/>
        <w:gridCol w:w="992"/>
        <w:gridCol w:w="992"/>
        <w:gridCol w:w="1134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2268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992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bez DPH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za 1 kus</w:t>
            </w:r>
          </w:p>
        </w:tc>
        <w:tc>
          <w:tcPr>
            <w:tcW w:w="992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60360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bez DPH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34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 celkom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(vrátane DPH)</w:t>
            </w: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  <w:bdr w:val="none" w:sz="0" w:space="0" w:color="auto" w:frame="1"/>
              </w:rPr>
            </w:pPr>
            <w:proofErr w:type="spellStart"/>
            <w:r w:rsidRPr="0014583F">
              <w:rPr>
                <w:rFonts w:ascii="Arial" w:hAnsi="Arial" w:cs="Arial"/>
                <w:sz w:val="20"/>
              </w:rPr>
              <w:t>Desktopové</w:t>
            </w:r>
            <w:proofErr w:type="spellEnd"/>
            <w:r w:rsidRPr="0014583F">
              <w:rPr>
                <w:rFonts w:ascii="Arial" w:hAnsi="Arial" w:cs="Arial"/>
                <w:sz w:val="20"/>
              </w:rPr>
              <w:t xml:space="preserve"> počítače </w:t>
            </w:r>
            <w:proofErr w:type="spellStart"/>
            <w:r w:rsidRPr="0014583F">
              <w:rPr>
                <w:rFonts w:ascii="Arial" w:hAnsi="Arial" w:cs="Arial"/>
                <w:sz w:val="20"/>
              </w:rPr>
              <w:t>All</w:t>
            </w:r>
            <w:proofErr w:type="spellEnd"/>
            <w:r w:rsidRPr="0014583F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14583F">
              <w:rPr>
                <w:rFonts w:ascii="Arial" w:hAnsi="Arial" w:cs="Arial"/>
                <w:sz w:val="20"/>
              </w:rPr>
              <w:t>One</w:t>
            </w:r>
            <w:proofErr w:type="spellEnd"/>
            <w:r w:rsidRPr="001458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822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14583F">
              <w:rPr>
                <w:rFonts w:ascii="Arial" w:hAnsi="Arial" w:cs="Arial"/>
                <w:sz w:val="20"/>
              </w:rPr>
              <w:t xml:space="preserve">Serverový počítač </w:t>
            </w:r>
            <w:proofErr w:type="spellStart"/>
            <w:r w:rsidRPr="0014583F">
              <w:rPr>
                <w:rFonts w:ascii="Arial" w:hAnsi="Arial" w:cs="Arial"/>
                <w:sz w:val="20"/>
              </w:rPr>
              <w:t>All</w:t>
            </w:r>
            <w:proofErr w:type="spellEnd"/>
            <w:r w:rsidRPr="0014583F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14583F">
              <w:rPr>
                <w:rFonts w:ascii="Arial" w:hAnsi="Arial" w:cs="Arial"/>
                <w:sz w:val="20"/>
              </w:rPr>
              <w:t>One</w:t>
            </w:r>
            <w:proofErr w:type="spellEnd"/>
            <w:r w:rsidRPr="001458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3.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Tablet</w:t>
            </w:r>
            <w:proofErr w:type="spellEnd"/>
            <w:r w:rsidRPr="001458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4.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14583F">
              <w:rPr>
                <w:rFonts w:ascii="Arial" w:hAnsi="Arial" w:cs="Arial"/>
                <w:sz w:val="20"/>
              </w:rPr>
              <w:t>Multimediálny notebook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5.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14583F">
              <w:rPr>
                <w:rFonts w:ascii="Arial" w:hAnsi="Arial" w:cs="Arial"/>
                <w:sz w:val="20"/>
              </w:rPr>
              <w:t>Ultrabook</w:t>
            </w:r>
            <w:proofErr w:type="spellEnd"/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907"/>
        </w:trPr>
        <w:tc>
          <w:tcPr>
            <w:tcW w:w="322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D673A1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</w:t>
      </w:r>
    </w:p>
    <w:p w:rsidR="00864219" w:rsidRDefault="00603600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  <w:r w:rsidRPr="00DF19F4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DF1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meno, priezvisko a </w:t>
      </w:r>
      <w:r w:rsidRPr="00DF19F4">
        <w:rPr>
          <w:rFonts w:ascii="Arial" w:hAnsi="Arial" w:cs="Arial"/>
          <w:spacing w:val="-16"/>
          <w:sz w:val="22"/>
          <w:szCs w:val="22"/>
        </w:rPr>
        <w:t xml:space="preserve">podpis štatutárneho zástupcu   </w:t>
      </w:r>
    </w:p>
    <w:p w:rsidR="00864219" w:rsidRDefault="00864219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603600" w:rsidRDefault="00603600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  <w:r w:rsidRPr="00DF19F4">
        <w:rPr>
          <w:rFonts w:ascii="Arial" w:hAnsi="Arial" w:cs="Arial"/>
          <w:spacing w:val="-16"/>
          <w:sz w:val="22"/>
          <w:szCs w:val="22"/>
        </w:rPr>
        <w:t xml:space="preserve">   </w:t>
      </w:r>
    </w:p>
    <w:p w:rsidR="00C10A05" w:rsidRDefault="00C10A05" w:rsidP="007C34DF">
      <w:pPr>
        <w:pStyle w:val="Nadpis3"/>
        <w:jc w:val="right"/>
        <w:rPr>
          <w:rFonts w:ascii="Arial" w:hAnsi="Arial" w:cs="Arial"/>
        </w:rPr>
      </w:pPr>
    </w:p>
    <w:p w:rsidR="007C34DF" w:rsidRPr="0014583F" w:rsidRDefault="007C34DF" w:rsidP="007C34DF">
      <w:pPr>
        <w:pStyle w:val="Nadpis3"/>
        <w:jc w:val="right"/>
        <w:rPr>
          <w:rFonts w:ascii="Arial" w:hAnsi="Arial" w:cs="Arial"/>
        </w:rPr>
      </w:pPr>
      <w:bookmarkStart w:id="54" w:name="_Toc514919011"/>
      <w:r w:rsidRPr="0014583F">
        <w:rPr>
          <w:rFonts w:ascii="Arial" w:hAnsi="Arial" w:cs="Arial"/>
        </w:rPr>
        <w:t>PRÍLOHA č.2</w:t>
      </w:r>
      <w:r>
        <w:rPr>
          <w:rFonts w:ascii="Arial" w:hAnsi="Arial" w:cs="Arial"/>
        </w:rPr>
        <w:t>.2</w:t>
      </w:r>
      <w:r w:rsidR="00BA69B5">
        <w:rPr>
          <w:rFonts w:ascii="Arial" w:hAnsi="Arial" w:cs="Arial"/>
        </w:rPr>
        <w:t xml:space="preserve"> – čestné vyhlásenie </w:t>
      </w:r>
      <w:r w:rsidRPr="0014583F">
        <w:rPr>
          <w:rFonts w:ascii="Arial" w:hAnsi="Arial" w:cs="Arial"/>
        </w:rPr>
        <w:t>pre 2. časť zákazky</w:t>
      </w:r>
      <w:bookmarkEnd w:id="54"/>
    </w:p>
    <w:p w:rsidR="00D6417B" w:rsidRDefault="00D6417B" w:rsidP="007C34DF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7C34DF" w:rsidRPr="00F22612" w:rsidRDefault="007C34DF" w:rsidP="007C34DF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7C34DF" w:rsidRDefault="007C34DF" w:rsidP="007C34DF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D6417B" w:rsidRDefault="00D6417B" w:rsidP="007C34DF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</w:p>
    <w:p w:rsidR="00C10A05" w:rsidRDefault="00C10A05" w:rsidP="007C34DF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</w:p>
    <w:p w:rsidR="00D6417B" w:rsidRDefault="00D6417B" w:rsidP="00D6417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417B" w:rsidRPr="00A5246B" w:rsidRDefault="00D6417B" w:rsidP="00D6417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5246B">
        <w:rPr>
          <w:rFonts w:ascii="Arial" w:hAnsi="Arial" w:cs="Arial"/>
          <w:b/>
          <w:sz w:val="28"/>
          <w:szCs w:val="28"/>
        </w:rPr>
        <w:t>Druhá časť  zákazky:  Počítače, notebooky a tablety</w:t>
      </w:r>
    </w:p>
    <w:p w:rsidR="00D6417B" w:rsidRDefault="00D6417B" w:rsidP="00C10A05">
      <w:pPr>
        <w:rPr>
          <w:rFonts w:ascii="Calibri" w:hAnsi="Calibri" w:cs="Arial"/>
          <w:sz w:val="28"/>
          <w:szCs w:val="28"/>
          <w:shd w:val="clear" w:color="auto" w:fill="FFFFFF"/>
        </w:rPr>
      </w:pPr>
    </w:p>
    <w:p w:rsidR="00C10A05" w:rsidRDefault="00C10A05" w:rsidP="00C10A05">
      <w:pPr>
        <w:rPr>
          <w:rFonts w:ascii="Calibri" w:hAnsi="Calibri" w:cs="Arial"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horzAnchor="margin" w:tblpXSpec="center" w:tblpY="1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25"/>
        <w:gridCol w:w="9"/>
        <w:gridCol w:w="2552"/>
      </w:tblGrid>
      <w:tr w:rsidR="00D6417B" w:rsidRPr="00C37C11" w:rsidTr="00F06F06">
        <w:trPr>
          <w:trHeight w:hRule="exact" w:val="567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37C11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C37C1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sz w:val="18"/>
                <w:szCs w:val="18"/>
              </w:rPr>
              <w:t>Určený parameter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17B" w:rsidRDefault="00D6417B" w:rsidP="00D6417B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Plnenie </w:t>
            </w:r>
          </w:p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sz w:val="18"/>
                <w:szCs w:val="18"/>
              </w:rPr>
              <w:t>param</w:t>
            </w:r>
            <w:r>
              <w:rPr>
                <w:rFonts w:ascii="Arial" w:hAnsi="Arial" w:cs="Arial"/>
                <w:b/>
                <w:sz w:val="18"/>
                <w:szCs w:val="18"/>
              </w:rPr>
              <w:t>etra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sz w:val="18"/>
                <w:szCs w:val="18"/>
              </w:rPr>
              <w:t>Skutočný parameter</w:t>
            </w:r>
          </w:p>
        </w:tc>
      </w:tr>
      <w:tr w:rsidR="00D6417B" w:rsidRPr="00C37C11" w:rsidTr="00D6417B">
        <w:trPr>
          <w:trHeight w:hRule="exact" w:val="420"/>
        </w:trPr>
        <w:tc>
          <w:tcPr>
            <w:tcW w:w="9606" w:type="dxa"/>
            <w:gridSpan w:val="5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1.  </w:t>
            </w:r>
            <w:proofErr w:type="spellStart"/>
            <w:r w:rsidRPr="00C37C11">
              <w:rPr>
                <w:rFonts w:ascii="Arial" w:hAnsi="Arial" w:cs="Arial"/>
                <w:b/>
                <w:sz w:val="18"/>
                <w:szCs w:val="18"/>
              </w:rPr>
              <w:t>Desktopové</w:t>
            </w:r>
            <w:proofErr w:type="spellEnd"/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 počítače </w:t>
            </w:r>
            <w:proofErr w:type="spellStart"/>
            <w:r w:rsidRPr="00C37C11">
              <w:rPr>
                <w:rFonts w:ascii="Arial" w:hAnsi="Arial" w:cs="Arial"/>
                <w:b/>
                <w:sz w:val="18"/>
                <w:szCs w:val="18"/>
              </w:rPr>
              <w:t>All</w:t>
            </w:r>
            <w:proofErr w:type="spellEnd"/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C37C11">
              <w:rPr>
                <w:rFonts w:ascii="Arial" w:hAnsi="Arial" w:cs="Arial"/>
                <w:b/>
                <w:sz w:val="18"/>
                <w:szCs w:val="18"/>
              </w:rPr>
              <w:t>One</w:t>
            </w:r>
            <w:proofErr w:type="spellEnd"/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  - 4 kusy </w:t>
            </w: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b/>
                <w:smallCaps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All-in-One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PC bielej farby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zobrazenie: minimálne 19,5"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Full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HD (1 600 ×  900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px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) displej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pevný disk: minimálne HDD 1TB 5400 otáčok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737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procesor: požadovaný minimálne na výkonovej úrovni typu ako  Intel Pentium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Quad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Core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J4205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Apollo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Lake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, prípadne rovn</w:t>
            </w: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a</w:t>
            </w: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ko, alebo viac, výkonný ekvivalent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73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frekvencia procesora: minimálne 1.5 GHz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5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počet jadier procesora: minimálne 2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856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grafika: požadovaná grafická karta minimálne na výkonovej úrovni typu ako  Intel HD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Graphics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505, prípadne rovnako, alebo viac, výkonný ekvivalent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10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operačná pamäť: minimálne 4 GB DDR3L, rozšíriteľná na 8 GB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1077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ponúka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802.11a/c,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, minimálne 1 x USB 2.0, 2 x USB 3.1 Gen.1, 1 x HDMI, 1 x LAN, interne DVD mechanika,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webkamera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a reproduktory, čítačka pamäťových kariet, exte</w:t>
            </w:r>
            <w:r w:rsidRPr="00C37C11">
              <w:rPr>
                <w:rFonts w:ascii="Arial" w:hAnsi="Arial" w:cs="Arial"/>
                <w:sz w:val="18"/>
                <w:szCs w:val="18"/>
              </w:rPr>
              <w:t>r</w:t>
            </w:r>
            <w:r w:rsidRPr="00C37C11">
              <w:rPr>
                <w:rFonts w:ascii="Arial" w:hAnsi="Arial" w:cs="Arial"/>
                <w:sz w:val="18"/>
                <w:szCs w:val="18"/>
              </w:rPr>
              <w:t>ne  klávesnicu, myš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inštalovaný OS Windows 10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D6417B">
        <w:trPr>
          <w:trHeight w:hRule="exact" w:val="395"/>
        </w:trPr>
        <w:tc>
          <w:tcPr>
            <w:tcW w:w="9606" w:type="dxa"/>
            <w:gridSpan w:val="5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2.  Serverový počítač </w:t>
            </w:r>
            <w:proofErr w:type="spellStart"/>
            <w:r w:rsidRPr="00C37C11">
              <w:rPr>
                <w:rFonts w:ascii="Arial" w:hAnsi="Arial" w:cs="Arial"/>
                <w:b/>
                <w:sz w:val="18"/>
                <w:szCs w:val="18"/>
              </w:rPr>
              <w:t>All</w:t>
            </w:r>
            <w:proofErr w:type="spellEnd"/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C37C11">
              <w:rPr>
                <w:rFonts w:ascii="Arial" w:hAnsi="Arial" w:cs="Arial"/>
                <w:b/>
                <w:sz w:val="18"/>
                <w:szCs w:val="18"/>
              </w:rPr>
              <w:t>One</w:t>
            </w:r>
            <w:proofErr w:type="spellEnd"/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 - 1 kus </w:t>
            </w: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All-in-One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PC bielej farby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zobrazenie: minimálne 23,8"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Full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HD (1 920 × 1 080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px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) displej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pevný disk: minimálne HDD 1TB 5400 otáčok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28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operačná pamäť: minimálne DDR4 s kapacitou 8 GB,  rozšír</w:t>
            </w:r>
            <w:r w:rsidRPr="00C37C11">
              <w:rPr>
                <w:rFonts w:ascii="Arial" w:hAnsi="Arial" w:cs="Arial"/>
                <w:sz w:val="18"/>
                <w:szCs w:val="18"/>
              </w:rPr>
              <w:t>i</w:t>
            </w:r>
            <w:r w:rsidRPr="00C37C11">
              <w:rPr>
                <w:rFonts w:ascii="Arial" w:hAnsi="Arial" w:cs="Arial"/>
                <w:sz w:val="18"/>
                <w:szCs w:val="18"/>
              </w:rPr>
              <w:t>teľná na 16 GB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718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procesor: požadovaný minimálne na výkonovej úrovni typu ako rada Intel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Core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i3-7130U, prípadne rovnako, alebo viac, v</w:t>
            </w: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ý</w:t>
            </w: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konný ekvivalent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856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grafika: požadovaná grafická karta minimálne na výkonovej úrovni typu ako Intel HD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Graphics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620, prípadne rovnako, alebo viac, výkonný ekvivalent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3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frekvencia procesora: minimálne 2.5 GHz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73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počet jadier procesora: minimálne 2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1021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lastRenderedPageBreak/>
              <w:t>2.9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obsahuje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WiFi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802.11ac,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Bluetooth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, reproduktory, čítačku pamäťových kariet, minimálne 2 x USB 2.0, 2 x USB 3.0, 1 x HDMI, 1 x LAN, externe pripojenú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webkameru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, mechaniku DVD±R/RW, klávesnicu, myš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C10A05">
        <w:trPr>
          <w:trHeight w:hRule="exact" w:val="340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inštalovaný OS Windows 10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D6417B">
        <w:trPr>
          <w:trHeight w:hRule="exact" w:val="417"/>
        </w:trPr>
        <w:tc>
          <w:tcPr>
            <w:tcW w:w="9606" w:type="dxa"/>
            <w:gridSpan w:val="5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3.  </w:t>
            </w:r>
            <w:proofErr w:type="spellStart"/>
            <w:r w:rsidRPr="00C37C11">
              <w:rPr>
                <w:rFonts w:ascii="Arial" w:hAnsi="Arial" w:cs="Arial"/>
                <w:b/>
                <w:sz w:val="18"/>
                <w:szCs w:val="18"/>
              </w:rPr>
              <w:t>Tablet</w:t>
            </w:r>
            <w:proofErr w:type="spellEnd"/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- 1 kus </w:t>
            </w:r>
          </w:p>
        </w:tc>
      </w:tr>
      <w:tr w:rsidR="00D6417B" w:rsidRPr="00C37C11" w:rsidTr="00C10A05">
        <w:trPr>
          <w:trHeight w:hRule="exact"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tablet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s 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a možnosťou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foto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>/video záznamu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zobrazenie: minimálne 10,1" displej typu IPS s minimálnym rozlíšením 1 280 × 800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pixelov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88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ponúka displej zariadenia chránený špeciálnym sklom typu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Gorilla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Glass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>, ktoré odolá aj škrabancom, prípadne parametr</w:t>
            </w:r>
            <w:r w:rsidRPr="00C37C11">
              <w:rPr>
                <w:rFonts w:ascii="Arial" w:hAnsi="Arial" w:cs="Arial"/>
                <w:sz w:val="18"/>
                <w:szCs w:val="18"/>
              </w:rPr>
              <w:t>o</w:t>
            </w:r>
            <w:r w:rsidRPr="00C37C11">
              <w:rPr>
                <w:rFonts w:ascii="Arial" w:hAnsi="Arial" w:cs="Arial"/>
                <w:sz w:val="18"/>
                <w:szCs w:val="18"/>
              </w:rPr>
              <w:t>vo rovnako, alebo lepší ekvivalent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07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ponúka predný minimálne 2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Mpx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fotoaparát a zadný minimálne 5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Mpx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fotoaparát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127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ponúka minimálne 1x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micro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USB, 1x USB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host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, GPS, NFC, funkciu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On-the-Go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>, prípadne rovnako, alebo viac, výkonný ekvivalent, umožňujúcu pripojiť klávesnicu, myš, č</w:t>
            </w:r>
            <w:r w:rsidRPr="00C37C11">
              <w:rPr>
                <w:rFonts w:ascii="Arial" w:hAnsi="Arial" w:cs="Arial"/>
                <w:sz w:val="18"/>
                <w:szCs w:val="18"/>
              </w:rPr>
              <w:t>í</w:t>
            </w:r>
            <w:r w:rsidRPr="00C37C11">
              <w:rPr>
                <w:rFonts w:ascii="Arial" w:hAnsi="Arial" w:cs="Arial"/>
                <w:sz w:val="18"/>
                <w:szCs w:val="18"/>
              </w:rPr>
              <w:t xml:space="preserve">tačku pamäťových kariet, tlačiareň, alebo aj redukciu na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ethe</w:t>
            </w:r>
            <w:r w:rsidRPr="00C37C11">
              <w:rPr>
                <w:rFonts w:ascii="Arial" w:hAnsi="Arial" w:cs="Arial"/>
                <w:sz w:val="18"/>
                <w:szCs w:val="18"/>
              </w:rPr>
              <w:t>r</w:t>
            </w:r>
            <w:r w:rsidRPr="00C37C11">
              <w:rPr>
                <w:rFonts w:ascii="Arial" w:hAnsi="Arial" w:cs="Arial"/>
                <w:sz w:val="18"/>
                <w:szCs w:val="18"/>
              </w:rPr>
              <w:t>netový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(LAN) port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ponúka minimálne 2 reproduktory s certifikáciou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Dolby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Atmos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>, prípadne rovnako, alebo viac, výkonný ekvivalent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84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operačný systém: minimálne typu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Android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6.0,  prípadne ro</w:t>
            </w:r>
            <w:r w:rsidRPr="00C37C11">
              <w:rPr>
                <w:rFonts w:ascii="Arial" w:hAnsi="Arial" w:cs="Arial"/>
                <w:sz w:val="18"/>
                <w:szCs w:val="18"/>
              </w:rPr>
              <w:t>v</w:t>
            </w:r>
            <w:r w:rsidRPr="00C37C11">
              <w:rPr>
                <w:rFonts w:ascii="Arial" w:hAnsi="Arial" w:cs="Arial"/>
                <w:sz w:val="18"/>
                <w:szCs w:val="18"/>
              </w:rPr>
              <w:t>nako, alebo viac, výkonný ekvivalent, s minimálnou veľkosťou pamäte 16 GB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7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operačná pamäť: minimálne DDR3 s kapacitou 1 GB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7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výdrž a kapacita batérie: minimálne 12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hodin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, minimálne 7000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7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hmotnosť: maximálne 650 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D6417B">
        <w:trPr>
          <w:trHeight w:hRule="exact" w:val="57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 Multimediálny notebook </w:t>
            </w:r>
            <w:r w:rsidRPr="00C37C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Pr="00C37C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37C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kus</w:t>
            </w:r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6417B" w:rsidRPr="00C37C11" w:rsidTr="00C10A05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výkonný multimediálny notebook pre prácu s videom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C10A05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zobrazenie: minimálne 17,0"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Full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HD (1 920 × 1 080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px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) displej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852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procesor: požadovaný minimálne na výkonovej úrovni typu ako Intel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i7-7700HQ, prípadne rovnako, alebo viac, výkonný ekvivalent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2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operačná pamäť: minimálne DDR4 s kapacitou 16 GB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70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úložisko dát: minimálne pevný disk SSD 256 GB a HDD 1000 GB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84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grafika: požadovaná grafická karta minimálne na výkonovej úrovni typu ako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nVidia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GeForce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GTX1050 Ti, prípadne rovn</w:t>
            </w: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a</w:t>
            </w: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ko, alebo viac, výkonný ekvivalent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72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ponúka minimálne 1x digitálny audio výstup, 1x čítačku pam</w:t>
            </w: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ä</w:t>
            </w: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ťových kariet, 1x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webkameru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C10A05">
        <w:trPr>
          <w:trHeight w:hRule="exact" w:val="397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ponúka minimálne bezdrôtové pripojenie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WiFi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Bluetooth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4.0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560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ponúka minimálne 1x USB 2.0, 1x USB 3.0, 1x USB 3.1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Typ-C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, 1x HDMI, 1x RJ-45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37C11">
              <w:rPr>
                <w:rFonts w:ascii="Arial" w:hAnsi="Arial" w:cs="Arial"/>
                <w:sz w:val="18"/>
                <w:szCs w:val="18"/>
                <w:lang w:eastAsia="sk-SK"/>
              </w:rPr>
              <w:t>hmotnosť maximálne 3,5 kg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D6417B">
        <w:trPr>
          <w:trHeight w:hRule="exact" w:val="439"/>
        </w:trPr>
        <w:tc>
          <w:tcPr>
            <w:tcW w:w="9606" w:type="dxa"/>
            <w:gridSpan w:val="5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5. </w:t>
            </w:r>
            <w:proofErr w:type="spellStart"/>
            <w:r w:rsidRPr="00C37C11">
              <w:rPr>
                <w:rFonts w:ascii="Arial" w:hAnsi="Arial" w:cs="Arial"/>
                <w:b/>
                <w:sz w:val="18"/>
                <w:szCs w:val="18"/>
              </w:rPr>
              <w:t>Ultrabook</w:t>
            </w:r>
            <w:proofErr w:type="spellEnd"/>
            <w:r w:rsidRPr="00C37C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7C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Pr="00C37C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37C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kus</w:t>
            </w:r>
            <w:r w:rsidRPr="00C37C11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D6417B" w:rsidRPr="00C37C11" w:rsidTr="00F06F06">
        <w:trPr>
          <w:trHeight w:hRule="exact" w:val="510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výkonný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ultrabook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pre prácu s videom s veľkosťou dotykového displeja aspoň 13,4"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863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procesor: požadovaný minimálne 4 jadrový, na výkonovej úrovni typu ako Intel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i7-8550U, prípadne rovnako, alebo viac, výkonný ekvivalent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frekvencia procesora: minimálny rozsah 1,80 - 4,00 GHz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655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operačná pamäť: minimálne DDR3 - 2133 MHz s kapacitou 16 GB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386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vyrovnávacia pamäť: minimálne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cache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8 MB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857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grafika: požadovaná grafická karta minimálne na výkonovej úrovni typu ako Intel UHD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Graphics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620, prípadne rovnako, alebo viac, výkonný ekvivalent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úložisko dát: pevný disk kapacity minimálne SSD 512 GB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284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rozlíšenie displeja: minimálne UHD (4K) 3840x2160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pixelov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1021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 xml:space="preserve">ponúka minimálne bezdrôtové pripojenie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, 1x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webkameru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, 2 integrované reproduktory výkonu 0,8-1,2W,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>, č</w:t>
            </w:r>
            <w:r w:rsidRPr="00C37C11">
              <w:rPr>
                <w:rFonts w:ascii="Arial" w:hAnsi="Arial" w:cs="Arial"/>
                <w:sz w:val="18"/>
                <w:szCs w:val="18"/>
              </w:rPr>
              <w:t>í</w:t>
            </w:r>
            <w:r w:rsidRPr="00C37C11">
              <w:rPr>
                <w:rFonts w:ascii="Arial" w:hAnsi="Arial" w:cs="Arial"/>
                <w:sz w:val="18"/>
                <w:szCs w:val="18"/>
              </w:rPr>
              <w:t xml:space="preserve">tačku odtlačkov prstov, 1x USB 3.1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Typ-C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, 1x </w:t>
            </w:r>
            <w:proofErr w:type="spellStart"/>
            <w:r w:rsidRPr="00C37C11">
              <w:rPr>
                <w:rFonts w:ascii="Arial" w:hAnsi="Arial" w:cs="Arial"/>
                <w:sz w:val="18"/>
                <w:szCs w:val="18"/>
              </w:rPr>
              <w:t>Thunderbolt</w:t>
            </w:r>
            <w:proofErr w:type="spellEnd"/>
            <w:r w:rsidRPr="00C37C11">
              <w:rPr>
                <w:rFonts w:ascii="Arial" w:hAnsi="Arial" w:cs="Arial"/>
                <w:sz w:val="18"/>
                <w:szCs w:val="18"/>
              </w:rPr>
              <w:t xml:space="preserve"> 3, 1x analógový audio výstup/vstup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B" w:rsidRPr="00C37C11" w:rsidTr="00F06F06">
        <w:trPr>
          <w:trHeight w:hRule="exact" w:val="397"/>
        </w:trPr>
        <w:tc>
          <w:tcPr>
            <w:tcW w:w="675" w:type="dxa"/>
            <w:vAlign w:val="center"/>
          </w:tcPr>
          <w:p w:rsidR="00D6417B" w:rsidRPr="00C37C11" w:rsidRDefault="00D6417B" w:rsidP="00D6417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5245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37C11">
              <w:rPr>
                <w:rFonts w:ascii="Arial" w:hAnsi="Arial" w:cs="Arial"/>
                <w:sz w:val="18"/>
                <w:szCs w:val="18"/>
              </w:rPr>
              <w:t>čistá hmotnosť maximálne 1,5 kg</w:t>
            </w:r>
          </w:p>
        </w:tc>
        <w:tc>
          <w:tcPr>
            <w:tcW w:w="1134" w:type="dxa"/>
            <w:gridSpan w:val="2"/>
            <w:vAlign w:val="center"/>
          </w:tcPr>
          <w:p w:rsidR="00D6417B" w:rsidRPr="00C37C11" w:rsidRDefault="00D6417B" w:rsidP="00D6417B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6417B" w:rsidRPr="00C37C11" w:rsidRDefault="00D6417B" w:rsidP="00D6417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417B" w:rsidRPr="00C37C11" w:rsidRDefault="00D6417B" w:rsidP="00D6417B">
      <w:pPr>
        <w:rPr>
          <w:rFonts w:ascii="Arial" w:hAnsi="Arial" w:cs="Arial"/>
          <w:sz w:val="18"/>
          <w:szCs w:val="18"/>
        </w:rPr>
      </w:pPr>
    </w:p>
    <w:p w:rsidR="00D6417B" w:rsidRDefault="00D6417B" w:rsidP="007C34DF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</w:p>
    <w:p w:rsidR="00D6417B" w:rsidRPr="004E7161" w:rsidRDefault="00D6417B" w:rsidP="00D6417B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D6417B" w:rsidRPr="004E7161" w:rsidRDefault="00D6417B" w:rsidP="00D6417B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D6417B" w:rsidRPr="004E7161" w:rsidRDefault="00D6417B" w:rsidP="00D6417B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D6417B" w:rsidRPr="006717DB" w:rsidRDefault="00D6417B" w:rsidP="00D6417B">
      <w:pPr>
        <w:jc w:val="both"/>
        <w:rPr>
          <w:rFonts w:ascii="Arial" w:hAnsi="Arial" w:cs="Arial"/>
          <w:szCs w:val="24"/>
        </w:rPr>
      </w:pPr>
    </w:p>
    <w:p w:rsidR="00D6417B" w:rsidRPr="007C34DF" w:rsidRDefault="00D6417B" w:rsidP="00D6417B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 w:rsidR="008A387D">
        <w:rPr>
          <w:rFonts w:ascii="Arial" w:hAnsi="Arial" w:cs="Arial"/>
          <w:b w:val="0"/>
          <w:szCs w:val="24"/>
        </w:rPr>
        <w:t>asujeme, že navrhnuté parametre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 w:rsidR="008A387D"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D6417B" w:rsidRDefault="00D6417B" w:rsidP="00D6417B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ED2209" w:rsidRDefault="00ED2209" w:rsidP="00D6417B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ED2209" w:rsidRDefault="00ED2209" w:rsidP="00D6417B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ED2209" w:rsidRPr="00812AD2" w:rsidRDefault="00ED2209" w:rsidP="00D6417B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D6417B" w:rsidRPr="004E7161" w:rsidRDefault="00D6417B" w:rsidP="00D6417B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603600" w:rsidRDefault="00603600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603600" w:rsidRDefault="00603600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F06F06" w:rsidRDefault="00F06F06" w:rsidP="00603600">
      <w:pPr>
        <w:pStyle w:val="Zkladntext"/>
        <w:rPr>
          <w:rFonts w:ascii="Arial" w:hAnsi="Arial" w:cs="Arial"/>
          <w:spacing w:val="-16"/>
          <w:sz w:val="22"/>
          <w:szCs w:val="22"/>
        </w:rPr>
      </w:pPr>
    </w:p>
    <w:p w:rsidR="00603600" w:rsidRPr="00B76492" w:rsidRDefault="00603600" w:rsidP="00603600">
      <w:pPr>
        <w:pStyle w:val="Zkladntext"/>
        <w:rPr>
          <w:lang w:eastAsia="ar-SA"/>
        </w:rPr>
      </w:pPr>
      <w:r w:rsidRPr="00DF19F4">
        <w:rPr>
          <w:rFonts w:ascii="Arial" w:hAnsi="Arial" w:cs="Arial"/>
          <w:spacing w:val="-16"/>
          <w:sz w:val="22"/>
          <w:szCs w:val="22"/>
        </w:rPr>
        <w:lastRenderedPageBreak/>
        <w:t xml:space="preserve">     </w:t>
      </w:r>
      <w:r w:rsidRPr="00DF19F4">
        <w:rPr>
          <w:rFonts w:ascii="Arial" w:hAnsi="Arial" w:cs="Arial"/>
          <w:sz w:val="22"/>
          <w:szCs w:val="22"/>
        </w:rPr>
        <w:t xml:space="preserve">                                 </w:t>
      </w:r>
      <w:r w:rsidR="00C10A05">
        <w:rPr>
          <w:rFonts w:ascii="Arial" w:hAnsi="Arial" w:cs="Arial"/>
          <w:sz w:val="22"/>
          <w:szCs w:val="22"/>
        </w:rPr>
        <w:t xml:space="preserve">                             </w:t>
      </w:r>
      <w:r w:rsidRPr="00DF19F4">
        <w:rPr>
          <w:rFonts w:ascii="Arial" w:hAnsi="Arial" w:cs="Arial"/>
          <w:sz w:val="22"/>
          <w:szCs w:val="22"/>
        </w:rPr>
        <w:t xml:space="preserve">   </w:t>
      </w: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55" w:name="_Toc514357486"/>
      <w:bookmarkStart w:id="56" w:name="_Toc514919012"/>
      <w:r w:rsidRPr="0014583F">
        <w:rPr>
          <w:rFonts w:ascii="Arial" w:hAnsi="Arial" w:cs="Arial"/>
        </w:rPr>
        <w:t>PRÍLOHA č.</w:t>
      </w:r>
      <w:bookmarkStart w:id="57" w:name="_Toc169423820"/>
      <w:r w:rsidRPr="0014583F">
        <w:rPr>
          <w:rFonts w:ascii="Arial" w:hAnsi="Arial" w:cs="Arial"/>
        </w:rPr>
        <w:t>3</w:t>
      </w:r>
      <w:r w:rsidR="008A387D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3. časť zákazky</w:t>
      </w:r>
      <w:bookmarkEnd w:id="55"/>
      <w:bookmarkEnd w:id="56"/>
    </w:p>
    <w:p w:rsidR="00603600" w:rsidRDefault="00603600" w:rsidP="00603600">
      <w:pPr>
        <w:pStyle w:val="Default"/>
      </w:pPr>
    </w:p>
    <w:p w:rsidR="00603600" w:rsidRDefault="00603600" w:rsidP="00603600">
      <w:pPr>
        <w:pStyle w:val="Default"/>
      </w:pPr>
    </w:p>
    <w:p w:rsidR="00603600" w:rsidRPr="002C6B4D" w:rsidRDefault="00BA69B5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Návrh ceny </w:t>
      </w:r>
      <w:r w:rsidR="005C3A86">
        <w:rPr>
          <w:rFonts w:ascii="Arial" w:hAnsi="Arial" w:cs="Arial"/>
          <w:b/>
          <w:sz w:val="28"/>
          <w:szCs w:val="28"/>
        </w:rPr>
        <w:t xml:space="preserve">na plnenie kritéria </w:t>
      </w:r>
      <w:r w:rsidRPr="000A78CA">
        <w:rPr>
          <w:rFonts w:ascii="Arial" w:hAnsi="Arial" w:cs="Arial"/>
          <w:b/>
          <w:sz w:val="28"/>
          <w:szCs w:val="28"/>
        </w:rPr>
        <w:t>- najnižšej ceny</w:t>
      </w:r>
    </w:p>
    <w:p w:rsidR="00603600" w:rsidRPr="00244313" w:rsidRDefault="00603600" w:rsidP="00603600">
      <w:pPr>
        <w:pStyle w:val="Bezriadkovania"/>
        <w:jc w:val="center"/>
        <w:rPr>
          <w:rFonts w:ascii="Arial" w:hAnsi="Arial" w:cs="Arial"/>
          <w:sz w:val="32"/>
          <w:szCs w:val="32"/>
        </w:rPr>
      </w:pPr>
    </w:p>
    <w:p w:rsidR="00603600" w:rsidRPr="00282570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</w:t>
      </w:r>
      <w:r w:rsidRPr="00282570">
        <w:rPr>
          <w:rFonts w:ascii="Arial" w:hAnsi="Arial" w:cs="Arial"/>
          <w:b/>
          <w:sz w:val="24"/>
          <w:szCs w:val="24"/>
        </w:rPr>
        <w:t xml:space="preserve"> zákazky: </w:t>
      </w:r>
      <w:r w:rsidR="00603600" w:rsidRPr="00282570">
        <w:rPr>
          <w:rFonts w:ascii="Arial" w:hAnsi="Arial" w:cs="Arial"/>
          <w:b/>
          <w:sz w:val="24"/>
          <w:szCs w:val="24"/>
        </w:rPr>
        <w:t xml:space="preserve"> </w:t>
      </w:r>
    </w:p>
    <w:p w:rsidR="00603600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0D9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B00D9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Pr="00A5246B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00" w:rsidRPr="00A5246B" w:rsidRDefault="00603600" w:rsidP="0041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8"/>
          <w:szCs w:val="28"/>
        </w:rPr>
      </w:pPr>
      <w:r w:rsidRPr="00A5246B">
        <w:rPr>
          <w:rFonts w:ascii="Arial" w:hAnsi="Arial" w:cs="Arial"/>
          <w:sz w:val="28"/>
          <w:szCs w:val="28"/>
        </w:rPr>
        <w:t>Tretia časť  zákazky:  Fotoaparáty s príslušenstvom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0E3C77" w:rsidRDefault="00603600" w:rsidP="00603600">
      <w:pPr>
        <w:pStyle w:val="Zkladntext1"/>
        <w:jc w:val="both"/>
        <w:outlineLvl w:val="0"/>
        <w:rPr>
          <w:rFonts w:cs="Arial"/>
          <w:sz w:val="22"/>
          <w:szCs w:val="22"/>
          <w:lang w:val="sk-SK"/>
        </w:rPr>
      </w:pPr>
    </w:p>
    <w:p w:rsidR="00603600" w:rsidRPr="00BF07CC" w:rsidRDefault="00603600" w:rsidP="00603600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>
        <w:rPr>
          <w:rFonts w:ascii="Arial" w:hAnsi="Arial" w:cs="Arial"/>
          <w:sz w:val="24"/>
          <w:szCs w:val="24"/>
        </w:rPr>
        <w:t xml:space="preserve">lné hodnoty  návrhu ceny </w:t>
      </w:r>
      <w:r w:rsidRPr="00BF07CC">
        <w:rPr>
          <w:rFonts w:ascii="Arial" w:hAnsi="Arial" w:cs="Arial"/>
          <w:sz w:val="24"/>
          <w:szCs w:val="24"/>
        </w:rPr>
        <w:t xml:space="preserve"> uveďte do tabuľky: </w:t>
      </w:r>
    </w:p>
    <w:p w:rsidR="00603600" w:rsidRPr="00BF07CC" w:rsidRDefault="00603600" w:rsidP="00603600">
      <w:pPr>
        <w:pStyle w:val="Default"/>
      </w:pP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709"/>
        <w:gridCol w:w="3079"/>
        <w:gridCol w:w="1047"/>
        <w:gridCol w:w="1181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3079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1047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</w:t>
            </w:r>
          </w:p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bez DPH</w:t>
            </w:r>
          </w:p>
        </w:tc>
        <w:tc>
          <w:tcPr>
            <w:tcW w:w="1181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 celkom</w:t>
            </w:r>
          </w:p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50">
              <w:rPr>
                <w:rFonts w:ascii="Arial" w:hAnsi="Arial" w:cs="Arial"/>
              </w:rPr>
              <w:t>(vrátane DPH</w:t>
            </w:r>
            <w:r w:rsidRPr="00497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3600" w:rsidRPr="006A5485" w:rsidTr="00603600">
        <w:trPr>
          <w:trHeight w:hRule="exact" w:val="39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D4775">
              <w:rPr>
                <w:rFonts w:ascii="Arial" w:hAnsi="Arial" w:cs="Arial"/>
                <w:sz w:val="20"/>
                <w:szCs w:val="20"/>
              </w:rPr>
              <w:t>Digitálny fotoaparát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8D4775">
              <w:rPr>
                <w:rFonts w:ascii="Arial" w:hAnsi="Arial" w:cs="Arial"/>
                <w:sz w:val="20"/>
                <w:szCs w:val="20"/>
              </w:rPr>
              <w:t>Digitálna zrkadlovka s v</w:t>
            </w:r>
            <w:r w:rsidRPr="008D4775">
              <w:rPr>
                <w:rFonts w:ascii="Arial" w:hAnsi="Arial" w:cs="Arial"/>
                <w:sz w:val="20"/>
                <w:szCs w:val="20"/>
              </w:rPr>
              <w:t>i</w:t>
            </w:r>
            <w:r w:rsidRPr="008D4775">
              <w:rPr>
                <w:rFonts w:ascii="Arial" w:hAnsi="Arial" w:cs="Arial"/>
                <w:sz w:val="20"/>
                <w:szCs w:val="20"/>
              </w:rPr>
              <w:t>deokamerou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3.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8D4775">
              <w:rPr>
                <w:rFonts w:ascii="Arial" w:hAnsi="Arial" w:cs="Arial"/>
                <w:sz w:val="20"/>
                <w:szCs w:val="20"/>
              </w:rPr>
              <w:t>Príslušenstvo - objektív (18-135 mm)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454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4.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8D4775">
              <w:rPr>
                <w:rFonts w:ascii="Arial" w:hAnsi="Arial" w:cs="Arial"/>
                <w:sz w:val="20"/>
                <w:szCs w:val="20"/>
              </w:rPr>
              <w:t>Príslušenstvo - statív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5.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8D4775">
              <w:rPr>
                <w:rFonts w:ascii="Arial" w:hAnsi="Arial" w:cs="Arial"/>
                <w:sz w:val="20"/>
                <w:szCs w:val="20"/>
              </w:rPr>
              <w:t xml:space="preserve">Príslušenstvo - </w:t>
            </w:r>
            <w:proofErr w:type="spellStart"/>
            <w:r w:rsidRPr="008D4775">
              <w:rPr>
                <w:rFonts w:ascii="Arial" w:hAnsi="Arial" w:cs="Arial"/>
                <w:sz w:val="20"/>
                <w:szCs w:val="20"/>
              </w:rPr>
              <w:t>ď</w:t>
            </w:r>
            <w:r w:rsidRPr="008D4775">
              <w:rPr>
                <w:rFonts w:ascii="Arial" w:hAnsi="Arial" w:cs="Arial"/>
                <w:color w:val="000000" w:themeColor="text1"/>
                <w:sz w:val="20"/>
                <w:szCs w:val="20"/>
              </w:rPr>
              <w:t>iaľková</w:t>
            </w:r>
            <w:proofErr w:type="spellEnd"/>
            <w:r w:rsidRPr="008D4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spúšť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737"/>
        </w:trPr>
        <w:tc>
          <w:tcPr>
            <w:tcW w:w="322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D673A1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Default="00603600" w:rsidP="0060360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</w:t>
      </w: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meno, priezvisko a </w:t>
      </w: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F06F06" w:rsidRDefault="00F06F0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F06F06" w:rsidRDefault="00F06F0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D6417B" w:rsidRDefault="00D6417B" w:rsidP="00D6417B">
      <w:pPr>
        <w:pStyle w:val="Nadpis3"/>
        <w:jc w:val="right"/>
        <w:rPr>
          <w:rFonts w:ascii="Arial" w:hAnsi="Arial" w:cs="Arial"/>
        </w:rPr>
      </w:pPr>
    </w:p>
    <w:p w:rsidR="00D6417B" w:rsidRPr="0014583F" w:rsidRDefault="00D6417B" w:rsidP="00D6417B">
      <w:pPr>
        <w:pStyle w:val="Nadpis3"/>
        <w:jc w:val="right"/>
        <w:rPr>
          <w:rFonts w:ascii="Arial" w:hAnsi="Arial" w:cs="Arial"/>
        </w:rPr>
      </w:pPr>
      <w:bookmarkStart w:id="58" w:name="_Toc514919013"/>
      <w:r>
        <w:rPr>
          <w:rFonts w:ascii="Arial" w:hAnsi="Arial" w:cs="Arial"/>
        </w:rPr>
        <w:t>PRÍLOHA č.3.2</w:t>
      </w:r>
      <w:r w:rsidR="00BA69B5">
        <w:rPr>
          <w:rFonts w:ascii="Arial" w:hAnsi="Arial" w:cs="Arial"/>
        </w:rPr>
        <w:t xml:space="preserve"> – čestné vyhlásenie </w:t>
      </w:r>
      <w:r w:rsidRPr="0014583F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3</w:t>
      </w:r>
      <w:r w:rsidRPr="0014583F">
        <w:rPr>
          <w:rFonts w:ascii="Arial" w:hAnsi="Arial" w:cs="Arial"/>
        </w:rPr>
        <w:t>. časť zákazky</w:t>
      </w:r>
      <w:bookmarkEnd w:id="58"/>
    </w:p>
    <w:p w:rsidR="00D6417B" w:rsidRDefault="00D6417B" w:rsidP="00D6417B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D6417B" w:rsidRPr="00F22612" w:rsidRDefault="00D6417B" w:rsidP="00D6417B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D6417B" w:rsidRDefault="00D6417B" w:rsidP="00D6417B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D6417B" w:rsidRPr="00A5246B" w:rsidRDefault="00D6417B" w:rsidP="00D6417B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6417B" w:rsidRPr="00A5246B" w:rsidRDefault="00D6417B" w:rsidP="00D6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8"/>
          <w:szCs w:val="28"/>
        </w:rPr>
      </w:pPr>
      <w:r w:rsidRPr="00A5246B">
        <w:rPr>
          <w:rFonts w:ascii="Arial" w:hAnsi="Arial" w:cs="Arial"/>
          <w:sz w:val="28"/>
          <w:szCs w:val="28"/>
        </w:rPr>
        <w:t>Tretia časť  zákazky:  Fotoaparáty s príslušenstvom</w:t>
      </w:r>
    </w:p>
    <w:p w:rsidR="00D6417B" w:rsidRDefault="00D6417B" w:rsidP="00D6417B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</w:p>
    <w:p w:rsidR="008A387D" w:rsidRPr="007903A5" w:rsidRDefault="008A387D" w:rsidP="008A387D">
      <w:pPr>
        <w:spacing w:after="120"/>
        <w:rPr>
          <w:rFonts w:ascii="Arial" w:hAnsi="Arial" w:cs="Arial"/>
          <w:b w:val="0"/>
          <w:szCs w:val="24"/>
        </w:rPr>
      </w:pPr>
    </w:p>
    <w:tbl>
      <w:tblPr>
        <w:tblpPr w:leftFromText="141" w:rightFromText="141" w:vertAnchor="text" w:horzAnchor="margin" w:tblpXSpec="center" w:tblpY="1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66"/>
        <w:gridCol w:w="10"/>
        <w:gridCol w:w="2552"/>
      </w:tblGrid>
      <w:tr w:rsidR="008A387D" w:rsidRPr="008A387D" w:rsidTr="008A387D">
        <w:trPr>
          <w:trHeight w:hRule="exact" w:val="454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87D">
              <w:rPr>
                <w:rFonts w:ascii="Arial" w:hAnsi="Arial" w:cs="Arial"/>
                <w:b/>
                <w:sz w:val="18"/>
                <w:szCs w:val="18"/>
              </w:rPr>
              <w:t>P.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A387D">
              <w:rPr>
                <w:rFonts w:ascii="Arial" w:hAnsi="Arial" w:cs="Arial"/>
                <w:b/>
                <w:sz w:val="18"/>
                <w:szCs w:val="18"/>
              </w:rPr>
              <w:t>č.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87D">
              <w:rPr>
                <w:rFonts w:ascii="Arial" w:hAnsi="Arial" w:cs="Arial"/>
                <w:b/>
                <w:sz w:val="24"/>
                <w:szCs w:val="24"/>
              </w:rPr>
              <w:t>Určený parameter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87D">
              <w:rPr>
                <w:rFonts w:ascii="Arial" w:hAnsi="Arial" w:cs="Arial"/>
                <w:b/>
                <w:sz w:val="18"/>
                <w:szCs w:val="18"/>
              </w:rPr>
              <w:t xml:space="preserve">Plnenie </w:t>
            </w:r>
          </w:p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87D">
              <w:rPr>
                <w:rFonts w:ascii="Arial" w:hAnsi="Arial" w:cs="Arial"/>
                <w:b/>
                <w:sz w:val="18"/>
                <w:szCs w:val="18"/>
              </w:rPr>
              <w:t>parametra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87D">
              <w:rPr>
                <w:rFonts w:ascii="Arial" w:hAnsi="Arial" w:cs="Arial"/>
                <w:b/>
                <w:sz w:val="18"/>
                <w:szCs w:val="18"/>
              </w:rPr>
              <w:t>Skutočný parameter</w:t>
            </w:r>
          </w:p>
        </w:tc>
      </w:tr>
      <w:tr w:rsidR="008A387D" w:rsidRPr="008A387D" w:rsidTr="00F1615F">
        <w:trPr>
          <w:trHeight w:hRule="exact" w:val="346"/>
        </w:trPr>
        <w:tc>
          <w:tcPr>
            <w:tcW w:w="9606" w:type="dxa"/>
            <w:gridSpan w:val="5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8A387D">
              <w:rPr>
                <w:rFonts w:ascii="Arial" w:hAnsi="Arial" w:cs="Arial"/>
                <w:b/>
                <w:sz w:val="18"/>
                <w:szCs w:val="18"/>
              </w:rPr>
              <w:t xml:space="preserve">1.  Digitálny fotoaparát  - 1 kus </w:t>
            </w:r>
          </w:p>
        </w:tc>
      </w:tr>
      <w:tr w:rsidR="008A387D" w:rsidRPr="008A387D" w:rsidTr="008A387D">
        <w:trPr>
          <w:trHeight w:hRule="exact" w:val="548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vreckový kompaktný digitálny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ultrazoom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fotoaparát so zab</w:t>
            </w:r>
            <w:r w:rsidRPr="008A387D">
              <w:rPr>
                <w:rFonts w:ascii="Arial" w:hAnsi="Arial" w:cs="Arial"/>
                <w:sz w:val="18"/>
                <w:szCs w:val="18"/>
              </w:rPr>
              <w:t>u</w:t>
            </w:r>
            <w:r w:rsidRPr="008A387D">
              <w:rPr>
                <w:rFonts w:ascii="Arial" w:hAnsi="Arial" w:cs="Arial"/>
                <w:sz w:val="18"/>
                <w:szCs w:val="18"/>
              </w:rPr>
              <w:t xml:space="preserve">dovaným bleskom a funkciou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F06F06">
        <w:trPr>
          <w:trHeight w:hRule="exact" w:val="1418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objektív, ohnisková vzdialenosť a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zoom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Ultra-širokouhlý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objektív, rozsahu minimálne 4,5 – 112,5 mm (35 mm ekviv</w:t>
            </w:r>
            <w:r w:rsidRPr="008A387D">
              <w:rPr>
                <w:rFonts w:ascii="Arial" w:hAnsi="Arial" w:cs="Arial"/>
                <w:sz w:val="18"/>
                <w:szCs w:val="18"/>
              </w:rPr>
              <w:t>a</w:t>
            </w:r>
            <w:r w:rsidRPr="008A387D">
              <w:rPr>
                <w:rFonts w:ascii="Arial" w:hAnsi="Arial" w:cs="Arial"/>
                <w:sz w:val="18"/>
                <w:szCs w:val="18"/>
              </w:rPr>
              <w:t>lent: 25 – 625 mm), rozsahu svetelnosti f/3,2 – f/6,6 a intel</w:t>
            </w:r>
            <w:r w:rsidRPr="008A387D">
              <w:rPr>
                <w:rFonts w:ascii="Arial" w:hAnsi="Arial" w:cs="Arial"/>
                <w:sz w:val="18"/>
                <w:szCs w:val="18"/>
              </w:rPr>
              <w:t>i</w:t>
            </w:r>
            <w:r w:rsidRPr="008A387D">
              <w:rPr>
                <w:rFonts w:ascii="Arial" w:hAnsi="Arial" w:cs="Arial"/>
                <w:sz w:val="18"/>
                <w:szCs w:val="18"/>
              </w:rPr>
              <w:t xml:space="preserve">gentným stabilizátorom obrazu, minimálne s 25x optickým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zoomom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ZoomPlus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50x a s digitálnym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telekonvertorom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približne minimálne 1,5 x alebo 2,1 x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F06F06">
        <w:trPr>
          <w:trHeight w:hRule="exact" w:val="68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možnosť videozáznamu vo formáte MP4 a v rozlíšení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HD (1080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pixelov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) a video funkciu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Story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Highlights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>, prípadne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624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ponúka minimálne funkciu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Dynamic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NFC, funkciu režimu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Creative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Shot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>, prípadne ich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F06F06">
        <w:trPr>
          <w:trHeight w:hRule="exact" w:val="102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ponúka hybridný automatický režim s rozpoznávaním min</w:t>
            </w:r>
            <w:r w:rsidRPr="008A387D">
              <w:rPr>
                <w:rFonts w:ascii="Arial" w:hAnsi="Arial" w:cs="Arial"/>
                <w:sz w:val="18"/>
                <w:szCs w:val="18"/>
              </w:rPr>
              <w:t>i</w:t>
            </w:r>
            <w:r w:rsidRPr="008A387D">
              <w:rPr>
                <w:rFonts w:ascii="Arial" w:hAnsi="Arial" w:cs="Arial"/>
                <w:sz w:val="18"/>
                <w:szCs w:val="18"/>
              </w:rPr>
              <w:t>málne 25 scén a kreatívne filtre typu Super živé farby, Mini</w:t>
            </w:r>
            <w:r w:rsidRPr="008A387D">
              <w:rPr>
                <w:rFonts w:ascii="Arial" w:hAnsi="Arial" w:cs="Arial"/>
                <w:sz w:val="18"/>
                <w:szCs w:val="18"/>
              </w:rPr>
              <w:t>a</w:t>
            </w:r>
            <w:r w:rsidRPr="008A387D">
              <w:rPr>
                <w:rFonts w:ascii="Arial" w:hAnsi="Arial" w:cs="Arial"/>
                <w:sz w:val="18"/>
                <w:szCs w:val="18"/>
              </w:rPr>
              <w:t>túry, Rybie oko, Ohňostroj a podobne,  prípadne ich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624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procesor: požadovaný minimálne typu ako DIGIC4+ s tec</w:t>
            </w:r>
            <w:r w:rsidRPr="008A387D">
              <w:rPr>
                <w:rFonts w:ascii="Arial" w:hAnsi="Arial" w:cs="Arial"/>
                <w:sz w:val="18"/>
                <w:szCs w:val="18"/>
              </w:rPr>
              <w:t>h</w:t>
            </w:r>
            <w:r w:rsidRPr="008A387D">
              <w:rPr>
                <w:rFonts w:ascii="Arial" w:hAnsi="Arial" w:cs="Arial"/>
                <w:sz w:val="18"/>
                <w:szCs w:val="18"/>
              </w:rPr>
              <w:t xml:space="preserve">nológiou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iSAPS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>, prípadne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86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obrazový snímač: požadovaný minimálne podsvietený 1/2,3" typu ako CMOS, minimálne 20Mpx, prípadne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277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minimálne 3,0" LCD TFT displej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68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batéria a výdrž: nabíjateľná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lítium-iónová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batéria NB-13L s výdržou minimálne 285 záberov (normálny režim) / 400 z</w:t>
            </w:r>
            <w:r w:rsidRPr="008A387D">
              <w:rPr>
                <w:rFonts w:ascii="Arial" w:hAnsi="Arial" w:cs="Arial"/>
                <w:sz w:val="18"/>
                <w:szCs w:val="18"/>
              </w:rPr>
              <w:t>á</w:t>
            </w:r>
            <w:r w:rsidRPr="008A387D">
              <w:rPr>
                <w:rFonts w:ascii="Arial" w:hAnsi="Arial" w:cs="Arial"/>
                <w:sz w:val="18"/>
                <w:szCs w:val="18"/>
              </w:rPr>
              <w:t>berov (ekonomický režim) / 350 minút (režim prehrávania)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68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maximálne rozmery a hmotnosť: šírka – 100 mm, výška – 60 mm, hrúbka – 30 mm, maximálna hmotnosť vrátane batérie a pamäťovej karty  – 200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C10A05">
        <w:trPr>
          <w:trHeight w:hRule="exact" w:val="397"/>
        </w:trPr>
        <w:tc>
          <w:tcPr>
            <w:tcW w:w="9606" w:type="dxa"/>
            <w:gridSpan w:val="5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2.  Digitálna zrkadlovka s videokamerou  - 1 kus </w:t>
            </w:r>
          </w:p>
        </w:tc>
      </w:tr>
      <w:tr w:rsidR="008A387D" w:rsidRPr="008A387D" w:rsidTr="00804472">
        <w:trPr>
          <w:trHeight w:hRule="exact" w:val="119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digitálny fotoaparát s možnosťou videozáznamu v rozlíšení minimálne 1080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pixelov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>, DLSR jednooká zrkadlovka strednej triedy formátu APS-C, s integrovaným bleskom a  možno</w:t>
            </w:r>
            <w:r w:rsidRPr="008A387D">
              <w:rPr>
                <w:rFonts w:ascii="Arial" w:hAnsi="Arial" w:cs="Arial"/>
                <w:sz w:val="18"/>
                <w:szCs w:val="18"/>
              </w:rPr>
              <w:t>s</w:t>
            </w:r>
            <w:r w:rsidRPr="008A387D">
              <w:rPr>
                <w:rFonts w:ascii="Arial" w:hAnsi="Arial" w:cs="Arial"/>
                <w:sz w:val="18"/>
                <w:szCs w:val="18"/>
              </w:rPr>
              <w:t>ťou výmeny externých objektívov, ponúkajúci odolnosť voči vode a prachu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573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procesor: požadovaný minimálne typu ako DIGIC6, prípadne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68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obrazový snímač: požadovaný minimálne 22,3 mm x 14,9 mm typu ako CMOS , minimálne 24Mpx, prípadne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102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zaostrenie: minimálne 45 bodov AF krížového typu (45 f/5,6 bodov AF krížového typu, 27 f/8 bodov [9 krížového typu], stredový bod je f/2,8 a f/5,6 dvojitého krížového typu), pr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í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padne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1928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expozícia: minimálne merací snímač typu ako RGB+IR s minimálne 7 500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pixelmi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, ktorý rozpoznáva infračervené aj viditeľné svetlo a ponúka meranie s oblasťou rozdelenou na 63 segmentov (9×7) (1) v minimálnych hodnotách: Pomerové meranie (prepojené ku všetkým bodom automatického zao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trenia), (2) Čiastkové meranie (približne 6,0 % hľadáčika), (3) Bodové meranie (približne 3,8 % hľadáčika), (4) Pomerové meranie s vyvážením na stred, prípadne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119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rozsah citlivosti: minimálny rozsah citlivosti ISO 100 až 16 000 (v prírastkoch po 1/3 alebo celom kroku), s možným rozšírením (H: 25 600), v spojení s detekciou blikania, ktorá zabezpečuje konzistentnú expozíciu a farby pri priebežnom sériovom snímaní pod blikajúcim alebo umelým svetlom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737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uzávierka: elektronicky riadená uzávierka ohniskovej roviny, minimálny rozsah na úrovni 30-1/8 000 sek. (v prírastkoch 1/2 alebo 1/3)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2098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minimálne 3,0" LCD typu ako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Clear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View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výklopný dotykový displej s meniteľným uhlom, s funkciou živého náhľadu typu ako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Live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View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II TFT a automatickým zaostrovaním typu ako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Dual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Pixel CMOS pri frekvencii 5 snímok/s., integrovaný vysielač pre pripojenie externého blesku, možnosť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WiFi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a NFC bezdrôtového pripojenia, inteligentný hľadáčik so 100 % pokrytím záberu, minimálne maximálnu frekvenciu sériového snímania 7 snímok/s a režim tichého sériového snímania s frekvenciou minimálne 3 snímok/s,  prípadne ich rovnako, alebo viac, výkonné ekvivalenty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907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batéria a výdrž: nabíjateľná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lítium-iónová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batéria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Li-Ion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LP-E6N, výdrž minimálne  950 záberov (pri teplote 23 °C a ho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d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notách AE 50 % a FE 50 %) / 850 záberov (pri teplote 0 °C a hodnotách AE 50 % a FE 50 %)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737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maximálne rozmery a hmotnosť: šírka – 140 mm, výška – 110 mm, hrúbka – 80 mm, maximálna hmotnosť vrátane batérie a pamäťovej karty  – 850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gr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C10A05">
        <w:trPr>
          <w:trHeight w:hRule="exact" w:val="340"/>
        </w:trPr>
        <w:tc>
          <w:tcPr>
            <w:tcW w:w="9606" w:type="dxa"/>
            <w:gridSpan w:val="5"/>
            <w:vAlign w:val="center"/>
          </w:tcPr>
          <w:p w:rsidR="008A387D" w:rsidRPr="008A387D" w:rsidRDefault="008A387D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3.   príslušenstvo Objektív (18-135 mm)  - 1 kus </w:t>
            </w:r>
          </w:p>
        </w:tc>
      </w:tr>
      <w:tr w:rsidR="008A387D" w:rsidRPr="008A387D" w:rsidTr="008A387D">
        <w:trPr>
          <w:trHeight w:hRule="exact" w:val="32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Kompatibilný s položkou 2 tejto časti zákazky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A387D" w:rsidRPr="008A387D" w:rsidTr="008A387D">
        <w:trPr>
          <w:trHeight w:hRule="exact"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Objektív s minimálnym rozsahom 18-135mm f/3.5-5.6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72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ponúka univerzálnu ohniskovú vzdialenosť minimálneho rozsahu 29 – 216 (ekvivalentná ohnisková vzdialenosť pri 35mm filme)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907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ponúka technológiu pohonu motorčeka typu ako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Nano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USM, umožňujúcu rýchle a tiché automatické zaostrovanie pri fotografovaní aj zázname videa, prípadne rovnako, alebo viac, výkonný ekvivalent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ponúka možnosť videozáznamu s mimoriadnou stabilitou vďaka dynamickému systému stabilizácie obrazu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27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ponúka minimálne 4-krokový optický stabilizátor obrazu IS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57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ponúka možnosť rozšírenia o pridaný adaptér s pohonom motorčeka pre funkciu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zorný uhol: minimálny rozsah 64° 30' – 9° 30' (horizontálny),  45° 30' – 6° 20' (vertikálny) ,74° 20' – 11° 30' (diagonálny)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D918DB">
        <w:trPr>
          <w:trHeight w:hRule="exact" w:val="90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lastRenderedPageBreak/>
              <w:t>3.9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clona a počet lamiel: minimálny rozsah clony 22 – 38, min</w:t>
            </w:r>
            <w:r w:rsidRPr="008A387D">
              <w:rPr>
                <w:rFonts w:ascii="Arial" w:hAnsi="Arial" w:cs="Arial"/>
                <w:sz w:val="18"/>
                <w:szCs w:val="18"/>
              </w:rPr>
              <w:t>i</w:t>
            </w:r>
            <w:r w:rsidRPr="008A387D">
              <w:rPr>
                <w:rFonts w:ascii="Arial" w:hAnsi="Arial" w:cs="Arial"/>
                <w:sz w:val="18"/>
                <w:szCs w:val="18"/>
              </w:rPr>
              <w:t>málny počet lamiel clony 7</w:t>
            </w:r>
          </w:p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maximálne rozmery: priemer filtra max. 70 mm, maximálny priemer x dĺžka 80 × 100 mm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maximálna hmotnosť 625 gramov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F1615F">
        <w:trPr>
          <w:trHeight w:hRule="exact" w:val="41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   </w:t>
            </w:r>
            <w:r w:rsidRPr="008A387D">
              <w:rPr>
                <w:rFonts w:ascii="Arial" w:hAnsi="Arial" w:cs="Arial"/>
                <w:b/>
                <w:sz w:val="18"/>
                <w:szCs w:val="18"/>
              </w:rPr>
              <w:t xml:space="preserve"> príslušenstvo </w:t>
            </w:r>
            <w:r w:rsidRPr="008A38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Statív  - 1 kus</w:t>
            </w:r>
            <w:r w:rsidRPr="008A38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A387D" w:rsidRPr="008A387D" w:rsidTr="008A387D">
        <w:trPr>
          <w:trHeight w:hRule="exact" w:val="33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kompatibilný s položkou 2 tejto časti zákazky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profesionálny hliníkový statív, ponúkajúci vysokú stabilitu v spojení s nízkou hmotnosťou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51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 xml:space="preserve">druh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statívovej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</w:rPr>
              <w:t xml:space="preserve"> hlavy: minimálne 3 cestná (3D), s upínacou hlavou, vyrobená z horčíkovej zliatiny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51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ponúka rýchloupínaciu doštičku, minimálne 3x vodováhu, 360° otáčanie, minimálny rozsah náklonu +90°~-35°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136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nohy: Minimálne trojdielne nohy, nastaviteľné v troch rôznych uhloch (25 °, 50 ° a 80 °), zamykanie nôh systémom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flip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lock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, systém aretácie predĺženie nôh: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Quick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flip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leg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locks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, aretácia nôh pomocou rýchloupínacích klipov, penové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gripy</w:t>
            </w:r>
            <w:proofErr w:type="spellEnd"/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na n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o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hách statívu, protišmykové gumené a hrotové zakončenie nôh pre rôzny terén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227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nosnosť: minimálna maximálna nosnosť 5 kg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60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hmotnosť: maximálna hmotnosť statívu s nasadenou upín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a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cou hlavou 3 kg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85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rozmery: dĺžka v zloženom stave maximálne 635 mm, min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i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málna výška statívu maximálne 635 mm, minimálna max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i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málna výška statívu s vytiahnutým stredovým stĺpikom 1650 mm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837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maximálne rozmery a hmotnosť obalu na prenos statívu: šírka – 40 mm, výška – 250 mm, hĺbka – 110 mm, maximá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l</w:t>
            </w:r>
            <w:r w:rsidRPr="008A387D">
              <w:rPr>
                <w:rFonts w:ascii="Arial" w:hAnsi="Arial" w:cs="Arial"/>
                <w:sz w:val="18"/>
                <w:szCs w:val="18"/>
                <w:lang w:eastAsia="sk-SK"/>
              </w:rPr>
              <w:t>na hmotnosť obalu 0,3 kg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C10A05">
        <w:trPr>
          <w:trHeight w:hRule="exact" w:val="340"/>
        </w:trPr>
        <w:tc>
          <w:tcPr>
            <w:tcW w:w="9606" w:type="dxa"/>
            <w:gridSpan w:val="5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A38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  </w:t>
            </w:r>
            <w:r w:rsidRPr="008A387D">
              <w:rPr>
                <w:rFonts w:ascii="Arial" w:hAnsi="Arial" w:cs="Arial"/>
                <w:b/>
                <w:sz w:val="18"/>
                <w:szCs w:val="18"/>
              </w:rPr>
              <w:t xml:space="preserve"> príslušenstvo </w:t>
            </w:r>
            <w:r w:rsidRPr="008A38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Diaľková spúšť  - 1 kus</w:t>
            </w:r>
            <w:r w:rsidRPr="008A387D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8A387D" w:rsidRPr="008A387D" w:rsidTr="008A387D">
        <w:trPr>
          <w:trHeight w:hRule="exact" w:val="26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kompatibilný s položkou 2 tejto časti zákazky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278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infračervené diaľkové ovládanie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791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ponúka výber režimov, ako okamžitý snímok, snímok s on</w:t>
            </w:r>
            <w:r w:rsidRPr="008A387D">
              <w:rPr>
                <w:rFonts w:ascii="Arial" w:hAnsi="Arial" w:cs="Arial"/>
                <w:sz w:val="18"/>
                <w:szCs w:val="18"/>
              </w:rPr>
              <w:t>e</w:t>
            </w:r>
            <w:r w:rsidRPr="008A387D">
              <w:rPr>
                <w:rFonts w:ascii="Arial" w:hAnsi="Arial" w:cs="Arial"/>
                <w:sz w:val="18"/>
                <w:szCs w:val="18"/>
              </w:rPr>
              <w:t xml:space="preserve">skorením 2 sekundy a funkciu exponovania s dlhým časom </w:t>
            </w:r>
            <w:proofErr w:type="spellStart"/>
            <w:r w:rsidRPr="008A387D">
              <w:rPr>
                <w:rFonts w:ascii="Arial" w:hAnsi="Arial" w:cs="Arial"/>
                <w:sz w:val="18"/>
                <w:szCs w:val="18"/>
              </w:rPr>
              <w:t>Bulb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278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dosah: minimálne 5 metrov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34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batéria: CR2032, vymeniteľná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288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životnosť batérie: minimálne 6000 prenosov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04472">
        <w:trPr>
          <w:trHeight w:hRule="exact" w:val="510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rozmery:  maximálne šírka – 40 mm, výška – 70 mm, hrúbka – 7 mm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87D" w:rsidRPr="008A387D" w:rsidTr="008A387D">
        <w:trPr>
          <w:trHeight w:hRule="exact" w:val="272"/>
        </w:trPr>
        <w:tc>
          <w:tcPr>
            <w:tcW w:w="675" w:type="dxa"/>
            <w:vAlign w:val="center"/>
          </w:tcPr>
          <w:p w:rsidR="008A387D" w:rsidRPr="008A387D" w:rsidRDefault="008A387D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5103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A387D">
              <w:rPr>
                <w:rFonts w:ascii="Arial" w:hAnsi="Arial" w:cs="Arial"/>
                <w:sz w:val="18"/>
                <w:szCs w:val="18"/>
              </w:rPr>
              <w:t>hmotnosť: maximálne 15 g (bez batérie)</w:t>
            </w:r>
          </w:p>
        </w:tc>
        <w:tc>
          <w:tcPr>
            <w:tcW w:w="1276" w:type="dxa"/>
            <w:gridSpan w:val="2"/>
            <w:vAlign w:val="center"/>
          </w:tcPr>
          <w:p w:rsidR="008A387D" w:rsidRPr="008A387D" w:rsidRDefault="008A387D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A387D" w:rsidRPr="008A387D" w:rsidRDefault="008A387D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87D" w:rsidRPr="008A387D" w:rsidRDefault="008A387D" w:rsidP="008A387D">
      <w:pPr>
        <w:rPr>
          <w:rFonts w:ascii="Arial" w:hAnsi="Arial" w:cs="Arial"/>
          <w:sz w:val="18"/>
          <w:szCs w:val="18"/>
        </w:rPr>
      </w:pPr>
    </w:p>
    <w:p w:rsidR="00D6417B" w:rsidRPr="004E7161" w:rsidRDefault="00D6417B" w:rsidP="00D6417B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D6417B" w:rsidRPr="004E7161" w:rsidRDefault="00D6417B" w:rsidP="00D6417B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D6417B" w:rsidRPr="004E7161" w:rsidRDefault="00D6417B" w:rsidP="00D6417B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D6417B" w:rsidRPr="006717DB" w:rsidRDefault="00D6417B" w:rsidP="00D6417B">
      <w:pPr>
        <w:jc w:val="both"/>
        <w:rPr>
          <w:rFonts w:ascii="Arial" w:hAnsi="Arial" w:cs="Arial"/>
          <w:szCs w:val="24"/>
        </w:rPr>
      </w:pPr>
    </w:p>
    <w:p w:rsidR="00D6417B" w:rsidRPr="007C34DF" w:rsidRDefault="00D6417B" w:rsidP="00D6417B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 w:rsidR="008A387D">
        <w:rPr>
          <w:rFonts w:ascii="Arial" w:hAnsi="Arial" w:cs="Arial"/>
          <w:b w:val="0"/>
          <w:szCs w:val="24"/>
        </w:rPr>
        <w:t>asujeme, že navrhnuté tovary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 w:rsidR="008A387D"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D6417B" w:rsidRPr="00812AD2" w:rsidRDefault="00D6417B" w:rsidP="00D6417B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D6417B" w:rsidRPr="004E7161" w:rsidRDefault="00D6417B" w:rsidP="00D6417B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D6417B" w:rsidRDefault="00D6417B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59" w:name="_Toc514357487"/>
      <w:bookmarkStart w:id="60" w:name="_Toc514919014"/>
      <w:r w:rsidRPr="0014583F">
        <w:rPr>
          <w:rFonts w:ascii="Arial" w:hAnsi="Arial" w:cs="Arial"/>
        </w:rPr>
        <w:t>PRÍLOHA č.4</w:t>
      </w:r>
      <w:r w:rsidR="008A387D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4. časť zákazky</w:t>
      </w:r>
      <w:bookmarkEnd w:id="59"/>
      <w:bookmarkEnd w:id="60"/>
    </w:p>
    <w:p w:rsidR="00603600" w:rsidRDefault="00603600" w:rsidP="00603600">
      <w:pPr>
        <w:pStyle w:val="Default"/>
      </w:pPr>
    </w:p>
    <w:p w:rsidR="00603600" w:rsidRDefault="00603600" w:rsidP="00603600">
      <w:pPr>
        <w:pStyle w:val="Default"/>
      </w:pPr>
    </w:p>
    <w:p w:rsidR="00603600" w:rsidRPr="002C6B4D" w:rsidRDefault="00603600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2C6B4D">
        <w:rPr>
          <w:rFonts w:ascii="Arial" w:hAnsi="Arial" w:cs="Arial"/>
          <w:b/>
          <w:sz w:val="28"/>
          <w:szCs w:val="28"/>
        </w:rPr>
        <w:t xml:space="preserve">Návrh </w:t>
      </w:r>
      <w:r w:rsidR="005C3A86">
        <w:rPr>
          <w:rFonts w:ascii="Arial" w:hAnsi="Arial" w:cs="Arial"/>
          <w:b/>
          <w:sz w:val="28"/>
          <w:szCs w:val="28"/>
        </w:rPr>
        <w:t xml:space="preserve">ceny na plnenie kritéria </w:t>
      </w:r>
      <w:r w:rsidR="00BA69B5" w:rsidRPr="000A78CA">
        <w:rPr>
          <w:rFonts w:ascii="Arial" w:hAnsi="Arial" w:cs="Arial"/>
          <w:b/>
          <w:sz w:val="28"/>
          <w:szCs w:val="28"/>
        </w:rPr>
        <w:t>- najnižšej ceny</w:t>
      </w:r>
    </w:p>
    <w:p w:rsidR="00603600" w:rsidRPr="000A238E" w:rsidRDefault="00603600" w:rsidP="00603600">
      <w:pPr>
        <w:pStyle w:val="Bezriadkovania"/>
        <w:rPr>
          <w:rFonts w:ascii="Arial" w:hAnsi="Arial"/>
          <w:sz w:val="28"/>
          <w:szCs w:val="28"/>
        </w:rPr>
      </w:pPr>
    </w:p>
    <w:p w:rsidR="00603600" w:rsidRPr="00D633A0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</w:t>
      </w:r>
      <w:r w:rsidRPr="00282570">
        <w:rPr>
          <w:rFonts w:ascii="Arial" w:hAnsi="Arial" w:cs="Arial"/>
          <w:b/>
          <w:sz w:val="24"/>
          <w:szCs w:val="24"/>
        </w:rPr>
        <w:t xml:space="preserve"> zákazky:  </w:t>
      </w:r>
      <w:r w:rsidR="00603600" w:rsidRPr="00D633A0">
        <w:rPr>
          <w:rFonts w:ascii="Arial" w:hAnsi="Arial" w:cs="Arial"/>
          <w:b/>
          <w:sz w:val="24"/>
          <w:szCs w:val="24"/>
        </w:rPr>
        <w:t xml:space="preserve"> </w:t>
      </w:r>
    </w:p>
    <w:p w:rsidR="00603600" w:rsidRPr="0080438E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438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8043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Default="00603600" w:rsidP="0060360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03600" w:rsidRPr="00B00D93" w:rsidRDefault="00603600" w:rsidP="0060360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00D93">
        <w:rPr>
          <w:rFonts w:ascii="Arial" w:hAnsi="Arial" w:cs="Arial"/>
          <w:b/>
          <w:sz w:val="28"/>
          <w:szCs w:val="28"/>
        </w:rPr>
        <w:t>Štvrtá časť  zákazky:  Interaktívne tabule a projektory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0E3C77" w:rsidRDefault="00603600" w:rsidP="00603600">
      <w:pPr>
        <w:pStyle w:val="Zkladntext1"/>
        <w:jc w:val="both"/>
        <w:outlineLvl w:val="0"/>
        <w:rPr>
          <w:rFonts w:cs="Arial"/>
          <w:sz w:val="22"/>
          <w:szCs w:val="22"/>
          <w:lang w:val="sk-SK"/>
        </w:rPr>
      </w:pPr>
    </w:p>
    <w:p w:rsidR="00603600" w:rsidRPr="00BF07CC" w:rsidRDefault="00603600" w:rsidP="00603600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>
        <w:rPr>
          <w:rFonts w:ascii="Arial" w:hAnsi="Arial" w:cs="Arial"/>
          <w:sz w:val="24"/>
          <w:szCs w:val="24"/>
        </w:rPr>
        <w:t xml:space="preserve">lné hodnoty  návrhu ceny </w:t>
      </w:r>
      <w:r w:rsidRPr="00BF07CC">
        <w:rPr>
          <w:rFonts w:ascii="Arial" w:hAnsi="Arial" w:cs="Arial"/>
          <w:sz w:val="24"/>
          <w:szCs w:val="24"/>
        </w:rPr>
        <w:t xml:space="preserve"> uveďte do tabuľky: </w:t>
      </w:r>
    </w:p>
    <w:p w:rsidR="00603600" w:rsidRPr="00717430" w:rsidRDefault="00603600" w:rsidP="00603600">
      <w:pPr>
        <w:pStyle w:val="Default"/>
      </w:pPr>
    </w:p>
    <w:tbl>
      <w:tblPr>
        <w:tblpPr w:leftFromText="141" w:rightFromText="141" w:vertAnchor="text" w:horzAnchor="margin" w:tblpXSpec="center" w:tblpY="1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709"/>
        <w:gridCol w:w="2268"/>
        <w:gridCol w:w="992"/>
        <w:gridCol w:w="992"/>
        <w:gridCol w:w="1134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2268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992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bez DPH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za 1 kus</w:t>
            </w:r>
          </w:p>
        </w:tc>
        <w:tc>
          <w:tcPr>
            <w:tcW w:w="992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60360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bez DPH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34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 celkom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(vrátane DPH)</w:t>
            </w: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  <w:bdr w:val="none" w:sz="0" w:space="0" w:color="auto" w:frame="1"/>
              </w:rPr>
            </w:pPr>
            <w:r w:rsidRPr="008D4775">
              <w:rPr>
                <w:rFonts w:ascii="Arial" w:hAnsi="Arial" w:cs="Arial"/>
                <w:color w:val="000000" w:themeColor="text1"/>
                <w:sz w:val="20"/>
              </w:rPr>
              <w:t xml:space="preserve">Interaktívna tabuľa </w:t>
            </w:r>
            <w:proofErr w:type="spellStart"/>
            <w:r w:rsidRPr="008D4775">
              <w:rPr>
                <w:rFonts w:ascii="Arial" w:hAnsi="Arial" w:cs="Arial"/>
                <w:color w:val="000000" w:themeColor="text1"/>
                <w:sz w:val="20"/>
              </w:rPr>
              <w:t>multid</w:t>
            </w:r>
            <w:r w:rsidRPr="008D4775"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8D4775">
              <w:rPr>
                <w:rFonts w:ascii="Arial" w:hAnsi="Arial" w:cs="Arial"/>
                <w:color w:val="000000" w:themeColor="text1"/>
                <w:sz w:val="20"/>
              </w:rPr>
              <w:t>tyková</w:t>
            </w:r>
            <w:proofErr w:type="spellEnd"/>
            <w:r w:rsidRPr="008D4775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822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8D4775">
              <w:rPr>
                <w:rFonts w:ascii="Arial" w:hAnsi="Arial" w:cs="Arial"/>
                <w:color w:val="000000" w:themeColor="text1"/>
                <w:sz w:val="20"/>
              </w:rPr>
              <w:t xml:space="preserve">Statický držiak </w:t>
            </w:r>
            <w:r w:rsidRPr="008D4775">
              <w:rPr>
                <w:rFonts w:ascii="Arial" w:hAnsi="Arial" w:cs="Arial"/>
                <w:bCs/>
                <w:color w:val="000000" w:themeColor="text1"/>
                <w:sz w:val="20"/>
              </w:rPr>
              <w:t>projektora na krátku projekciu</w:t>
            </w:r>
            <w:r w:rsidRPr="008D4775">
              <w:rPr>
                <w:rFonts w:ascii="Arial" w:hAnsi="Arial" w:cs="Arial"/>
                <w:color w:val="000000" w:themeColor="text1"/>
                <w:sz w:val="20"/>
              </w:rPr>
              <w:t xml:space="preserve"> nad tabule bez zdvihu 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3.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8D4775">
              <w:rPr>
                <w:rFonts w:ascii="Arial" w:hAnsi="Arial" w:cs="Arial"/>
                <w:color w:val="000000" w:themeColor="text1"/>
                <w:sz w:val="20"/>
              </w:rPr>
              <w:t xml:space="preserve">Mobilný držiak tabule so zdvihom 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4.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8D4775">
              <w:rPr>
                <w:rFonts w:ascii="Arial" w:hAnsi="Arial" w:cs="Arial"/>
                <w:color w:val="000000" w:themeColor="text1"/>
                <w:sz w:val="20"/>
              </w:rPr>
              <w:t>Dataprojektor</w:t>
            </w:r>
            <w:proofErr w:type="spellEnd"/>
            <w:r w:rsidRPr="008D4775">
              <w:rPr>
                <w:rFonts w:ascii="Arial" w:hAnsi="Arial" w:cs="Arial"/>
                <w:color w:val="000000" w:themeColor="text1"/>
                <w:sz w:val="20"/>
              </w:rPr>
              <w:t xml:space="preserve"> pre krátku projekciu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5.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8D4775">
              <w:rPr>
                <w:rFonts w:ascii="Arial" w:hAnsi="Arial" w:cs="Arial"/>
                <w:color w:val="000000" w:themeColor="text1"/>
                <w:sz w:val="20"/>
              </w:rPr>
              <w:t xml:space="preserve">Mobilný </w:t>
            </w:r>
            <w:proofErr w:type="spellStart"/>
            <w:r w:rsidRPr="008D4775">
              <w:rPr>
                <w:rFonts w:ascii="Arial" w:hAnsi="Arial" w:cs="Arial"/>
                <w:color w:val="000000" w:themeColor="text1"/>
                <w:sz w:val="20"/>
              </w:rPr>
              <w:t>miniprojektor</w:t>
            </w:r>
            <w:proofErr w:type="spellEnd"/>
            <w:r w:rsidRPr="008D4775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737"/>
        </w:trPr>
        <w:tc>
          <w:tcPr>
            <w:tcW w:w="322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D673A1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Default="00603600" w:rsidP="0060360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8A387D" w:rsidRDefault="00603600" w:rsidP="008A387D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</w:t>
      </w:r>
    </w:p>
    <w:p w:rsidR="00F1615F" w:rsidRDefault="00F1615F" w:rsidP="008A387D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F1615F" w:rsidRDefault="00F1615F" w:rsidP="008A387D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8A387D" w:rsidRPr="00DF19F4" w:rsidRDefault="00603600" w:rsidP="008A387D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</w:t>
      </w:r>
      <w:r w:rsidR="008A387D" w:rsidRPr="00DF19F4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 w:rsidR="008A387D">
        <w:rPr>
          <w:rFonts w:ascii="Arial" w:hAnsi="Arial" w:cs="Arial"/>
          <w:b w:val="0"/>
          <w:sz w:val="22"/>
          <w:szCs w:val="22"/>
        </w:rPr>
        <w:t xml:space="preserve">   meno, priezvisko a </w:t>
      </w:r>
      <w:r w:rsidR="008A387D"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          </w:t>
      </w:r>
      <w:r w:rsidR="008A387D"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8A387D" w:rsidRPr="0014583F" w:rsidRDefault="008A387D" w:rsidP="008A387D">
      <w:pPr>
        <w:pStyle w:val="Nadpis3"/>
        <w:jc w:val="right"/>
        <w:rPr>
          <w:rFonts w:ascii="Arial" w:hAnsi="Arial" w:cs="Arial"/>
        </w:rPr>
      </w:pPr>
      <w:bookmarkStart w:id="61" w:name="_Toc514919015"/>
      <w:r>
        <w:rPr>
          <w:rFonts w:ascii="Arial" w:hAnsi="Arial" w:cs="Arial"/>
        </w:rPr>
        <w:lastRenderedPageBreak/>
        <w:t>PRÍLOHA č.4.2</w:t>
      </w:r>
      <w:r w:rsidR="00BA69B5">
        <w:rPr>
          <w:rFonts w:ascii="Arial" w:hAnsi="Arial" w:cs="Arial"/>
        </w:rPr>
        <w:t xml:space="preserve"> – čestné vyhlásenie </w:t>
      </w:r>
      <w:r w:rsidRPr="0014583F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4</w:t>
      </w:r>
      <w:r w:rsidRPr="0014583F">
        <w:rPr>
          <w:rFonts w:ascii="Arial" w:hAnsi="Arial" w:cs="Arial"/>
        </w:rPr>
        <w:t>. časť zákazky</w:t>
      </w:r>
      <w:bookmarkEnd w:id="61"/>
    </w:p>
    <w:p w:rsidR="008A387D" w:rsidRDefault="008A387D" w:rsidP="008A387D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8A387D" w:rsidRPr="00F22612" w:rsidRDefault="008A387D" w:rsidP="008A387D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8A387D" w:rsidRDefault="008A387D" w:rsidP="008A387D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8A387D" w:rsidRDefault="008A387D" w:rsidP="008A387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387D" w:rsidRPr="00B00D93" w:rsidRDefault="008A387D" w:rsidP="008A387D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00D93">
        <w:rPr>
          <w:rFonts w:ascii="Arial" w:hAnsi="Arial" w:cs="Arial"/>
          <w:b/>
          <w:sz w:val="28"/>
          <w:szCs w:val="28"/>
        </w:rPr>
        <w:t>Štvrtá časť  zákazky:  Interaktívne tabule a projektory</w:t>
      </w:r>
    </w:p>
    <w:p w:rsidR="008A387D" w:rsidRDefault="008A387D" w:rsidP="008A387D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F1615F" w:rsidRPr="007903A5" w:rsidRDefault="00F1615F" w:rsidP="00F1615F">
      <w:pPr>
        <w:spacing w:after="120"/>
        <w:rPr>
          <w:rFonts w:ascii="Arial" w:hAnsi="Arial" w:cs="Arial"/>
          <w:b w:val="0"/>
          <w:szCs w:val="24"/>
        </w:rPr>
      </w:pPr>
    </w:p>
    <w:tbl>
      <w:tblPr>
        <w:tblpPr w:leftFromText="141" w:rightFromText="141" w:vertAnchor="text" w:horzAnchor="margin" w:tblpXSpec="center" w:tblpY="1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66"/>
        <w:gridCol w:w="10"/>
        <w:gridCol w:w="2552"/>
      </w:tblGrid>
      <w:tr w:rsidR="00F1615F" w:rsidRPr="00273DD6" w:rsidTr="00F1615F">
        <w:trPr>
          <w:trHeight w:hRule="exact" w:val="567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73DD6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273D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DD6">
              <w:rPr>
                <w:rFonts w:ascii="Arial" w:hAnsi="Arial" w:cs="Arial"/>
                <w:b/>
                <w:sz w:val="24"/>
                <w:szCs w:val="24"/>
              </w:rPr>
              <w:t>Určená technická požiadavka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DD6">
              <w:rPr>
                <w:rFonts w:ascii="Arial" w:hAnsi="Arial" w:cs="Arial"/>
                <w:b/>
                <w:sz w:val="20"/>
                <w:szCs w:val="20"/>
              </w:rPr>
              <w:t>Plnenie param</w:t>
            </w:r>
            <w:r>
              <w:rPr>
                <w:rFonts w:ascii="Arial" w:hAnsi="Arial" w:cs="Arial"/>
                <w:b/>
                <w:sz w:val="20"/>
              </w:rPr>
              <w:t>etra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DD6">
              <w:rPr>
                <w:rFonts w:ascii="Arial" w:hAnsi="Arial" w:cs="Arial"/>
                <w:b/>
                <w:sz w:val="24"/>
                <w:szCs w:val="24"/>
              </w:rPr>
              <w:t>Skutočný parameter</w:t>
            </w:r>
          </w:p>
        </w:tc>
      </w:tr>
      <w:tr w:rsidR="00F1615F" w:rsidRPr="00273DD6" w:rsidTr="00F1615F">
        <w:trPr>
          <w:trHeight w:hRule="exact" w:val="346"/>
        </w:trPr>
        <w:tc>
          <w:tcPr>
            <w:tcW w:w="9606" w:type="dxa"/>
            <w:gridSpan w:val="5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73DD6">
              <w:rPr>
                <w:rFonts w:ascii="Arial" w:hAnsi="Arial" w:cs="Arial"/>
                <w:b/>
                <w:sz w:val="18"/>
                <w:szCs w:val="18"/>
              </w:rPr>
              <w:t xml:space="preserve">1.  </w:t>
            </w:r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Interaktívna tabuľa </w:t>
            </w:r>
            <w:proofErr w:type="spellStart"/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multidotyková</w:t>
            </w:r>
            <w:proofErr w:type="spellEnd"/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- 2 kusy </w:t>
            </w:r>
          </w:p>
        </w:tc>
      </w:tr>
      <w:tr w:rsidR="00F1615F" w:rsidRPr="00273DD6" w:rsidTr="00F1615F">
        <w:trPr>
          <w:trHeight w:hRule="exact" w:val="543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b/>
                <w:smallCaps/>
                <w:sz w:val="18"/>
                <w:szCs w:val="18"/>
                <w:bdr w:val="none" w:sz="0" w:space="0" w:color="auto" w:frame="1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vrátane montáže a kompletizácie do 1 kusa statickej a 1 kusa mobilnej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multidotykovej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interaktívnej tabule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7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certifikovaný keramický povrch s certifikátom E3, umožňujúci používať bežné fixky bez poškodenia tabule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846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10 dotyková technológa umožňujúca písať až desiatim užív</w:t>
            </w:r>
            <w:r w:rsidRPr="00273DD6">
              <w:rPr>
                <w:rFonts w:ascii="Arial" w:hAnsi="Arial" w:cs="Arial"/>
                <w:sz w:val="18"/>
                <w:szCs w:val="18"/>
              </w:rPr>
              <w:t>a</w:t>
            </w:r>
            <w:r w:rsidRPr="00273DD6">
              <w:rPr>
                <w:rFonts w:ascii="Arial" w:hAnsi="Arial" w:cs="Arial"/>
                <w:sz w:val="18"/>
                <w:szCs w:val="18"/>
              </w:rPr>
              <w:t>teľom súčasne prstom, perom alebo hocijakou inou pomô</w:t>
            </w:r>
            <w:r w:rsidRPr="00273DD6">
              <w:rPr>
                <w:rFonts w:ascii="Arial" w:hAnsi="Arial" w:cs="Arial"/>
                <w:sz w:val="18"/>
                <w:szCs w:val="18"/>
              </w:rPr>
              <w:t>c</w:t>
            </w:r>
            <w:r w:rsidRPr="00273DD6">
              <w:rPr>
                <w:rFonts w:ascii="Arial" w:hAnsi="Arial" w:cs="Arial"/>
                <w:sz w:val="18"/>
                <w:szCs w:val="18"/>
              </w:rPr>
              <w:t>kou, reaguje aj na dotyk desiatich prstov súčasne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74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ovládanie gestami (rotácia, zmena veľkosti a pod.) podobne ako na dotykovom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smartfóne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993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rozmery aktívnej plochy obrazovky: minimálne 164 x 110 cm, t.j. uhlopriečka min. 78 palcov, po bokoch tabule rýchle tl</w:t>
            </w:r>
            <w:r w:rsidRPr="00273DD6">
              <w:rPr>
                <w:rFonts w:ascii="Arial" w:hAnsi="Arial" w:cs="Arial"/>
                <w:sz w:val="18"/>
                <w:szCs w:val="18"/>
              </w:rPr>
              <w:t>a</w:t>
            </w:r>
            <w:r w:rsidRPr="00273DD6">
              <w:rPr>
                <w:rFonts w:ascii="Arial" w:hAnsi="Arial" w:cs="Arial"/>
                <w:sz w:val="18"/>
                <w:szCs w:val="18"/>
              </w:rPr>
              <w:t>čidlá so základnými funkciami pre prácu s tabuľou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85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pomer strán: 4:3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75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technológia: Infračervená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1816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software aj v slovenskom jazyku s funkcionalitou min. podp</w:t>
            </w:r>
            <w:r w:rsidRPr="00273DD6">
              <w:rPr>
                <w:rFonts w:ascii="Arial" w:hAnsi="Arial" w:cs="Arial"/>
                <w:sz w:val="18"/>
                <w:szCs w:val="18"/>
              </w:rPr>
              <w:t>o</w:t>
            </w:r>
            <w:r w:rsidRPr="00273DD6">
              <w:rPr>
                <w:rFonts w:ascii="Arial" w:hAnsi="Arial" w:cs="Arial"/>
                <w:sz w:val="18"/>
                <w:szCs w:val="18"/>
              </w:rPr>
              <w:t>ra spolupráce cez internet, možnosť importovať súbory v programoch Word, PowerPoint, Excel, PDF a priamo s nimi pracovať v interaktívnom režime, možnosť nahrávania cel</w:t>
            </w:r>
            <w:r w:rsidRPr="00273DD6">
              <w:rPr>
                <w:rFonts w:ascii="Arial" w:hAnsi="Arial" w:cs="Arial"/>
                <w:sz w:val="18"/>
                <w:szCs w:val="18"/>
              </w:rPr>
              <w:t>é</w:t>
            </w:r>
            <w:r w:rsidRPr="00273DD6">
              <w:rPr>
                <w:rFonts w:ascii="Arial" w:hAnsi="Arial" w:cs="Arial"/>
                <w:sz w:val="18"/>
                <w:szCs w:val="18"/>
              </w:rPr>
              <w:t>ho priebehu práce na interaktívnej tabuli a spätné prehráv</w:t>
            </w:r>
            <w:r w:rsidRPr="00273DD6">
              <w:rPr>
                <w:rFonts w:ascii="Arial" w:hAnsi="Arial" w:cs="Arial"/>
                <w:sz w:val="18"/>
                <w:szCs w:val="18"/>
              </w:rPr>
              <w:t>a</w:t>
            </w:r>
            <w:r w:rsidRPr="00273DD6">
              <w:rPr>
                <w:rFonts w:ascii="Arial" w:hAnsi="Arial" w:cs="Arial"/>
                <w:sz w:val="18"/>
                <w:szCs w:val="18"/>
              </w:rPr>
              <w:t>nie tvorby poznámok, možnosť simulácie fyzikálnych, či chemických experimentov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8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kompatibilita operačného systému: Windows 7, 8, 10, XP a Vista, Linux, Mac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95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kabeláž (1x HDMI kábel 10m, 1x napájací 230V kábel 10m, 1x USB kábel 5m)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423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záruka na min. 4 roky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389"/>
        </w:trPr>
        <w:tc>
          <w:tcPr>
            <w:tcW w:w="9606" w:type="dxa"/>
            <w:gridSpan w:val="5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Pr="00273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Statický držiak </w:t>
            </w:r>
            <w:r w:rsidRPr="00273DD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projektora na krátku projekciu</w:t>
            </w:r>
            <w:r w:rsidRPr="00273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nad tabule bez zdvihu   - 1 kus </w:t>
            </w: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kompatibilita s položkou č. 1 tejto časti zákazky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486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vrátane montáže a kompletizácie do 1 kusa statickej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multid</w:t>
            </w:r>
            <w:r w:rsidRPr="00273DD6">
              <w:rPr>
                <w:rFonts w:ascii="Arial" w:hAnsi="Arial" w:cs="Arial"/>
                <w:sz w:val="18"/>
                <w:szCs w:val="18"/>
              </w:rPr>
              <w:t>o</w:t>
            </w:r>
            <w:r w:rsidRPr="00273DD6">
              <w:rPr>
                <w:rFonts w:ascii="Arial" w:hAnsi="Arial" w:cs="Arial"/>
                <w:sz w:val="18"/>
                <w:szCs w:val="18"/>
              </w:rPr>
              <w:t>tykovej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interaktívnej tabule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86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nastaviteľná vzdialenosť projektoru od steny: v rozsahu min. 85 - 135 cm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naklápanie: min. ±15°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otáčanie: 360°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45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lastRenderedPageBreak/>
              <w:t>2.6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univerzálny držiak oceľovej konštrukcie pre väčšinu typov projektorov na krátku projekciu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nosnosť držiaka ramena úchytu projektora: min. 10 kg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329"/>
        </w:trPr>
        <w:tc>
          <w:tcPr>
            <w:tcW w:w="9606" w:type="dxa"/>
            <w:gridSpan w:val="5"/>
            <w:vAlign w:val="center"/>
          </w:tcPr>
          <w:p w:rsidR="00F1615F" w:rsidRPr="00273DD6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3.   </w:t>
            </w:r>
            <w:r w:rsidRPr="00273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Mobilný držiak tabule so zdvihom   - 1 kus </w:t>
            </w: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kompatibilita s položkou č. 1 tejto časti zákazky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1615F" w:rsidRPr="00273DD6" w:rsidTr="00F1615F">
        <w:trPr>
          <w:trHeight w:hRule="exact"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vrátane montáže a kompletizácie do 1 kusa mobilnej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multid</w:t>
            </w:r>
            <w:r w:rsidRPr="00273DD6">
              <w:rPr>
                <w:rFonts w:ascii="Arial" w:hAnsi="Arial" w:cs="Arial"/>
                <w:sz w:val="18"/>
                <w:szCs w:val="18"/>
              </w:rPr>
              <w:t>o</w:t>
            </w:r>
            <w:r w:rsidRPr="00273DD6">
              <w:rPr>
                <w:rFonts w:ascii="Arial" w:hAnsi="Arial" w:cs="Arial"/>
                <w:sz w:val="18"/>
                <w:szCs w:val="18"/>
              </w:rPr>
              <w:t>tykovej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interaktívnej tabule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77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univerzálny držiak oceľovej konštrukcie pre väčšinu typov interaktívnych tabúľ s uhlopriečkou 77 - 100 palcov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5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výška celej konštrukcie max. 190 cm umožňujúca prech</w:t>
            </w:r>
            <w:r w:rsidRPr="00273DD6">
              <w:rPr>
                <w:rFonts w:ascii="Arial" w:hAnsi="Arial" w:cs="Arial"/>
                <w:sz w:val="18"/>
                <w:szCs w:val="18"/>
              </w:rPr>
              <w:t>á</w:t>
            </w:r>
            <w:r w:rsidRPr="00273DD6">
              <w:rPr>
                <w:rFonts w:ascii="Arial" w:hAnsi="Arial" w:cs="Arial"/>
                <w:sz w:val="18"/>
                <w:szCs w:val="18"/>
              </w:rPr>
              <w:t>dzať z učebne do učebne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8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plynulá regulácia výšky tabule v rozsahu min. 40 cm (rozdiel medzi hornou a dolnou polohou) bez použitia fyzickej sily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súčasťou konštrukcie musí byť aj  úchyt projektora na krátku projekciu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85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skladacie rameno úchytu projektora s nastaviteľnou dĺžkou min. do 120 cm a otočením min. o 90 stupňov, z čoho vypl</w:t>
            </w:r>
            <w:r w:rsidRPr="00273DD6">
              <w:rPr>
                <w:rFonts w:ascii="Arial" w:hAnsi="Arial" w:cs="Arial"/>
                <w:sz w:val="18"/>
                <w:szCs w:val="18"/>
              </w:rPr>
              <w:t>ý</w:t>
            </w:r>
            <w:r w:rsidRPr="00273DD6">
              <w:rPr>
                <w:rFonts w:ascii="Arial" w:hAnsi="Arial" w:cs="Arial"/>
                <w:sz w:val="18"/>
                <w:szCs w:val="18"/>
              </w:rPr>
              <w:t>va možný ľahký prechod cez dvere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43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nosnosť držiaka ramena úchytu projektora: min. 10 kg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4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nosnosť mobilného držiaka tabule: min. 25 kg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     </w:t>
            </w:r>
            <w:proofErr w:type="spellStart"/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Dataprojektor</w:t>
            </w:r>
            <w:proofErr w:type="spellEnd"/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pre krátku projekciu - 2 kusy </w:t>
            </w: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kompatibilita s položkou č. 1 tejto časti zákazky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48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vrátane montáže a kompletizácie do 1 kusa statickej a 1 kusa mobilnej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multidotykovej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interaktívnej tabule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projekčná technológia: DLP 3D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879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natívne rozlíšenie: min. 1024x768 a podporované rozlíšenie: min. nasledovné možnosti 480p, 720p, 1080i, 1080p, 480i, 576i, 576p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svietivosť: min. 3100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lumenov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kontrast: 13000:1 alebo lepší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formát zobrazenia: 4 : 3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projekčná vzdialenosť: min. rozsah 0,4 m – 3,8 m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spôsob projekcie: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Short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throw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veľkosť obrazu: min. rozsah 81 cm - 762 cm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C10A05">
        <w:trPr>
          <w:trHeight w:hRule="exact" w:val="34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zoom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: 2x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digital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alebo viac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829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obnovovacia frekvencia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horizontálna: min. 100 kHz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vertikálna: min. 120 Hz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podpora 3D: áno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životnosť lampy: min. 10.000 hodín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hmotnosť: max. 2,8 kg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nízka hladina hlučnosti [dB]: 31/28 ECO alebo lepšia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641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rozhrania a konektory:  min. 2x VGA in, VGA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out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>, HDMI (MHL), RJ45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841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lastRenderedPageBreak/>
              <w:t>4.18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kompatibilita: aspoň nasledovné PAL-B/G, PAL-N, PAL-M, PAL-I, NTSC 4.43, NTSC 3.58, PAL-D, SECAM L, PAL-H, SECAM K1, SECAM D/K, SECAM B/G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69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príslušenstvo: 1 x VGA kábel, kryt šošovky, diaľkový ovládač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69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nízka spotreba [W]: menej ako 260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nízka spotreba v režime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standby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[W]: menej ako 0,5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9606" w:type="dxa"/>
            <w:gridSpan w:val="5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5.    Mobilný </w:t>
            </w:r>
            <w:proofErr w:type="spellStart"/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miniprojektor</w:t>
            </w:r>
            <w:proofErr w:type="spellEnd"/>
            <w:r w:rsidRPr="00273D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- 1 kus </w:t>
            </w:r>
          </w:p>
        </w:tc>
      </w:tr>
      <w:tr w:rsidR="00F1615F" w:rsidRPr="00273DD6" w:rsidTr="00F1615F">
        <w:trPr>
          <w:trHeight w:hRule="exact" w:val="76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mini prenosný DLP projektor s LED lampou a s objektívom umožňujúcim aspoň manuálne zaostrovanie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1286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maximálne rozmery a váha: 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šírka - 11 cm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výška - 11 cm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hĺbka - 15 cm</w:t>
            </w:r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hmotnosť – 350 gramov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projekčná technológia: DLP alebo iná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488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rozlíšenie: minimálne 640x360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pixelov</w:t>
            </w:r>
            <w:proofErr w:type="spellEnd"/>
          </w:p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maximálne 1024x768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pixelov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96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formát zobrazenia: 4 : 3 a/alebo 16 : 9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323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projekčná vzdialenosť: minimálny rozsah 1,2 až 3,0 m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kontrast: 400:1 alebo lepší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27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veľkosť obrazu: min. rozsah 100 cm - 225 cm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291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životnosť lampy: min. 20.000 hodín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350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pripojenie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654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rozhrania a konektory:  min. nasledovné 3,5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microUSB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alebo USB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273DD6" w:rsidTr="00F1615F">
        <w:trPr>
          <w:trHeight w:hRule="exact" w:val="563"/>
        </w:trPr>
        <w:tc>
          <w:tcPr>
            <w:tcW w:w="675" w:type="dxa"/>
            <w:vAlign w:val="center"/>
          </w:tcPr>
          <w:p w:rsidR="00F1615F" w:rsidRPr="00273DD6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5103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273DD6">
              <w:rPr>
                <w:rFonts w:ascii="Arial" w:hAnsi="Arial" w:cs="Arial"/>
                <w:sz w:val="18"/>
                <w:szCs w:val="18"/>
              </w:rPr>
              <w:t xml:space="preserve">batéria: 1500 </w:t>
            </w:r>
            <w:proofErr w:type="spellStart"/>
            <w:r w:rsidRPr="00273DD6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273DD6">
              <w:rPr>
                <w:rFonts w:ascii="Arial" w:hAnsi="Arial" w:cs="Arial"/>
                <w:sz w:val="18"/>
                <w:szCs w:val="18"/>
              </w:rPr>
              <w:t xml:space="preserve"> alebo viac, funkčnosť bez elektrickej siete</w:t>
            </w:r>
          </w:p>
        </w:tc>
        <w:tc>
          <w:tcPr>
            <w:tcW w:w="1276" w:type="dxa"/>
            <w:gridSpan w:val="2"/>
            <w:vAlign w:val="center"/>
          </w:tcPr>
          <w:p w:rsidR="00F1615F" w:rsidRPr="00273DD6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273DD6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615F" w:rsidRPr="00273DD6" w:rsidRDefault="00F1615F" w:rsidP="00F1615F">
      <w:pPr>
        <w:rPr>
          <w:rFonts w:ascii="Arial" w:hAnsi="Arial" w:cs="Arial"/>
          <w:sz w:val="18"/>
          <w:szCs w:val="18"/>
        </w:rPr>
      </w:pPr>
    </w:p>
    <w:p w:rsidR="00F1615F" w:rsidRDefault="00F1615F" w:rsidP="008A387D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8A387D" w:rsidRPr="004E7161" w:rsidRDefault="008A387D" w:rsidP="008A387D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8A387D" w:rsidRPr="004E7161" w:rsidRDefault="008A387D" w:rsidP="008A387D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8A387D" w:rsidRPr="004E7161" w:rsidRDefault="008A387D" w:rsidP="008A387D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8A387D" w:rsidRPr="006717DB" w:rsidRDefault="008A387D" w:rsidP="008A387D">
      <w:pPr>
        <w:jc w:val="both"/>
        <w:rPr>
          <w:rFonts w:ascii="Arial" w:hAnsi="Arial" w:cs="Arial"/>
          <w:szCs w:val="24"/>
        </w:rPr>
      </w:pPr>
    </w:p>
    <w:p w:rsidR="008A387D" w:rsidRPr="007C34DF" w:rsidRDefault="008A387D" w:rsidP="008A387D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>
        <w:rPr>
          <w:rFonts w:ascii="Arial" w:hAnsi="Arial" w:cs="Arial"/>
          <w:b w:val="0"/>
          <w:szCs w:val="24"/>
        </w:rPr>
        <w:t>asujeme, že navrhnuté tovary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8A387D" w:rsidRPr="00812AD2" w:rsidRDefault="008A387D" w:rsidP="008A387D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8A387D" w:rsidRPr="004E7161" w:rsidRDefault="008A387D" w:rsidP="008A387D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</w:t>
      </w:r>
    </w:p>
    <w:p w:rsidR="00603600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62" w:name="_Toc514357488"/>
      <w:bookmarkStart w:id="63" w:name="_Toc514919016"/>
      <w:r w:rsidRPr="0014583F">
        <w:rPr>
          <w:rFonts w:ascii="Arial" w:hAnsi="Arial" w:cs="Arial"/>
        </w:rPr>
        <w:lastRenderedPageBreak/>
        <w:t>PRÍLOHA č.5</w:t>
      </w:r>
      <w:r w:rsidR="005C3A86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5. časť zákazky</w:t>
      </w:r>
      <w:bookmarkEnd w:id="62"/>
      <w:bookmarkEnd w:id="63"/>
    </w:p>
    <w:p w:rsidR="00603600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Pr="00D673A1" w:rsidRDefault="00603600" w:rsidP="00603600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Default="00603600" w:rsidP="00603600">
      <w:pPr>
        <w:pStyle w:val="Default"/>
      </w:pPr>
    </w:p>
    <w:p w:rsidR="00603600" w:rsidRDefault="00603600" w:rsidP="00603600">
      <w:pPr>
        <w:pStyle w:val="Default"/>
      </w:pPr>
    </w:p>
    <w:p w:rsidR="00603600" w:rsidRPr="002C6B4D" w:rsidRDefault="00BA69B5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Návrh ceny na </w:t>
      </w:r>
      <w:r w:rsidRPr="000A78CA">
        <w:rPr>
          <w:rFonts w:ascii="Arial" w:hAnsi="Arial" w:cs="Arial"/>
          <w:b/>
          <w:sz w:val="28"/>
          <w:szCs w:val="28"/>
        </w:rPr>
        <w:t xml:space="preserve"> plnenie kritéria   - najnižšej ceny</w:t>
      </w:r>
    </w:p>
    <w:p w:rsidR="00603600" w:rsidRPr="000E3C77" w:rsidRDefault="00603600" w:rsidP="00603600">
      <w:pPr>
        <w:pStyle w:val="Bezriadkovania"/>
        <w:rPr>
          <w:rFonts w:ascii="Arial" w:hAnsi="Arial" w:cs="Arial"/>
        </w:rPr>
      </w:pPr>
    </w:p>
    <w:p w:rsidR="00603600" w:rsidRPr="007C1769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</w:t>
      </w:r>
      <w:r w:rsidRPr="00282570">
        <w:rPr>
          <w:rFonts w:ascii="Arial" w:hAnsi="Arial" w:cs="Arial"/>
          <w:b/>
          <w:sz w:val="24"/>
          <w:szCs w:val="24"/>
        </w:rPr>
        <w:t xml:space="preserve"> zákazky:  </w:t>
      </w:r>
      <w:r w:rsidR="00603600" w:rsidRPr="007C1769">
        <w:rPr>
          <w:rFonts w:ascii="Arial" w:hAnsi="Arial" w:cs="Arial"/>
          <w:b/>
          <w:sz w:val="24"/>
          <w:szCs w:val="24"/>
        </w:rPr>
        <w:t xml:space="preserve"> </w:t>
      </w:r>
    </w:p>
    <w:p w:rsidR="00603600" w:rsidRPr="0080438E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438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8043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Default="00603600" w:rsidP="0060360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03600" w:rsidRDefault="00603600" w:rsidP="006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7C1769">
        <w:rPr>
          <w:rFonts w:ascii="Arial" w:hAnsi="Arial" w:cs="Arial"/>
          <w:szCs w:val="24"/>
        </w:rPr>
        <w:t>Piata časť  zákazky:</w:t>
      </w:r>
    </w:p>
    <w:p w:rsidR="00603600" w:rsidRDefault="00603600" w:rsidP="006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7C1769">
        <w:rPr>
          <w:rFonts w:ascii="Arial" w:hAnsi="Arial" w:cs="Arial"/>
          <w:szCs w:val="24"/>
        </w:rPr>
        <w:t>Zariadenie na prezentáciu zmiešanej holografickej</w:t>
      </w:r>
      <w:r>
        <w:rPr>
          <w:rFonts w:ascii="Arial" w:hAnsi="Arial" w:cs="Arial"/>
          <w:szCs w:val="24"/>
        </w:rPr>
        <w:t xml:space="preserve"> reality</w:t>
      </w:r>
    </w:p>
    <w:p w:rsidR="00603600" w:rsidRPr="007903A5" w:rsidRDefault="00603600" w:rsidP="00603600">
      <w:pPr>
        <w:rPr>
          <w:rFonts w:ascii="Arial" w:hAnsi="Arial" w:cs="Arial"/>
          <w:b w:val="0"/>
          <w:szCs w:val="24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0E3C77" w:rsidRDefault="00603600" w:rsidP="00603600">
      <w:pPr>
        <w:pStyle w:val="Zkladntext1"/>
        <w:jc w:val="both"/>
        <w:outlineLvl w:val="0"/>
        <w:rPr>
          <w:rFonts w:cs="Arial"/>
          <w:sz w:val="22"/>
          <w:szCs w:val="22"/>
          <w:lang w:val="sk-SK"/>
        </w:rPr>
      </w:pPr>
    </w:p>
    <w:p w:rsidR="00603600" w:rsidRPr="00BF07CC" w:rsidRDefault="00603600" w:rsidP="00603600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>
        <w:rPr>
          <w:rFonts w:ascii="Arial" w:hAnsi="Arial" w:cs="Arial"/>
          <w:sz w:val="24"/>
          <w:szCs w:val="24"/>
        </w:rPr>
        <w:t>lné hodnoty  návrhu ceny</w:t>
      </w:r>
      <w:r w:rsidRPr="00BF07CC">
        <w:rPr>
          <w:rFonts w:ascii="Arial" w:hAnsi="Arial" w:cs="Arial"/>
          <w:sz w:val="24"/>
          <w:szCs w:val="24"/>
        </w:rPr>
        <w:t xml:space="preserve"> uveďte do tabuľky: </w:t>
      </w:r>
    </w:p>
    <w:p w:rsidR="00603600" w:rsidRPr="00BF07CC" w:rsidRDefault="00603600" w:rsidP="00603600">
      <w:pPr>
        <w:pStyle w:val="Default"/>
      </w:pP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709"/>
        <w:gridCol w:w="3079"/>
        <w:gridCol w:w="1047"/>
        <w:gridCol w:w="1181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3079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1047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</w:t>
            </w:r>
          </w:p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bez DPH</w:t>
            </w:r>
          </w:p>
        </w:tc>
        <w:tc>
          <w:tcPr>
            <w:tcW w:w="1181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 celkom</w:t>
            </w:r>
          </w:p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50">
              <w:rPr>
                <w:rFonts w:ascii="Arial" w:hAnsi="Arial" w:cs="Arial"/>
              </w:rPr>
              <w:t>(vrátane DPH</w:t>
            </w:r>
            <w:r w:rsidRPr="00497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3600" w:rsidRPr="006A5485" w:rsidTr="00603600">
        <w:trPr>
          <w:trHeight w:hRule="exact" w:val="681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D4775">
              <w:rPr>
                <w:rFonts w:ascii="Arial" w:hAnsi="Arial" w:cs="Arial"/>
                <w:sz w:val="20"/>
                <w:szCs w:val="20"/>
              </w:rPr>
              <w:t>Kompletné zariadenie pre holografickú zmiešanú re</w:t>
            </w:r>
            <w:r w:rsidRPr="008D4775">
              <w:rPr>
                <w:rFonts w:ascii="Arial" w:hAnsi="Arial" w:cs="Arial"/>
                <w:sz w:val="20"/>
                <w:szCs w:val="20"/>
              </w:rPr>
              <w:t>a</w:t>
            </w:r>
            <w:r w:rsidRPr="008D4775">
              <w:rPr>
                <w:rFonts w:ascii="Arial" w:hAnsi="Arial" w:cs="Arial"/>
                <w:sz w:val="20"/>
                <w:szCs w:val="20"/>
              </w:rPr>
              <w:t xml:space="preserve">litu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2706" w:type="dxa"/>
            <w:vAlign w:val="center"/>
          </w:tcPr>
          <w:p w:rsidR="00603600" w:rsidRPr="008D4775" w:rsidRDefault="00603600" w:rsidP="00603600">
            <w:pPr>
              <w:autoSpaceDE w:val="0"/>
              <w:adjustRightInd w:val="0"/>
              <w:rPr>
                <w:rFonts w:ascii="Arial" w:hAnsi="Arial" w:cs="Arial"/>
                <w:b w:val="0"/>
                <w:sz w:val="20"/>
              </w:rPr>
            </w:pPr>
            <w:r w:rsidRPr="008D4775">
              <w:rPr>
                <w:rFonts w:ascii="Arial" w:hAnsi="Arial" w:cs="Arial"/>
                <w:b w:val="0"/>
                <w:sz w:val="20"/>
              </w:rPr>
              <w:t xml:space="preserve">Software pre holografickú zmiešanú realitu 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737"/>
        </w:trPr>
        <w:tc>
          <w:tcPr>
            <w:tcW w:w="322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D673A1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5C3A86" w:rsidRPr="00DF19F4" w:rsidRDefault="005C3A86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meno, priezvisko a </w:t>
      </w: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bookmarkEnd w:id="57"/>
    <w:p w:rsidR="00603600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F1615F" w:rsidRPr="0014583F" w:rsidRDefault="00F1615F" w:rsidP="00F1615F">
      <w:pPr>
        <w:pStyle w:val="Nadpis3"/>
        <w:jc w:val="right"/>
        <w:rPr>
          <w:rFonts w:ascii="Arial" w:hAnsi="Arial" w:cs="Arial"/>
        </w:rPr>
      </w:pPr>
      <w:bookmarkStart w:id="64" w:name="_Toc514919017"/>
      <w:r>
        <w:rPr>
          <w:rFonts w:ascii="Arial" w:hAnsi="Arial" w:cs="Arial"/>
        </w:rPr>
        <w:lastRenderedPageBreak/>
        <w:t>PRÍLOHA č.5.2</w:t>
      </w:r>
      <w:r w:rsidR="00BA69B5">
        <w:rPr>
          <w:rFonts w:ascii="Arial" w:hAnsi="Arial" w:cs="Arial"/>
        </w:rPr>
        <w:t xml:space="preserve"> – čestné vyhlásenie </w:t>
      </w:r>
      <w:r w:rsidRPr="0014583F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5</w:t>
      </w:r>
      <w:r w:rsidRPr="0014583F">
        <w:rPr>
          <w:rFonts w:ascii="Arial" w:hAnsi="Arial" w:cs="Arial"/>
        </w:rPr>
        <w:t>. časť zákazky</w:t>
      </w:r>
      <w:bookmarkEnd w:id="64"/>
    </w:p>
    <w:p w:rsidR="00F1615F" w:rsidRDefault="00F1615F" w:rsidP="00F1615F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F1615F" w:rsidRPr="00F22612" w:rsidRDefault="00F1615F" w:rsidP="00F1615F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F1615F" w:rsidRDefault="00F1615F" w:rsidP="00F1615F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F1615F" w:rsidRDefault="00F1615F" w:rsidP="00F1615F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F1615F" w:rsidRDefault="00F1615F" w:rsidP="00F1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7C1769">
        <w:rPr>
          <w:rFonts w:ascii="Arial" w:hAnsi="Arial" w:cs="Arial"/>
          <w:szCs w:val="24"/>
        </w:rPr>
        <w:t>Piata časť  zákazky:</w:t>
      </w:r>
    </w:p>
    <w:p w:rsidR="00F1615F" w:rsidRDefault="00F1615F" w:rsidP="00F1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7C1769">
        <w:rPr>
          <w:rFonts w:ascii="Arial" w:hAnsi="Arial" w:cs="Arial"/>
          <w:szCs w:val="24"/>
        </w:rPr>
        <w:t>Zariadenie na prezentáciu zmiešanej holografickej</w:t>
      </w:r>
      <w:r>
        <w:rPr>
          <w:rFonts w:ascii="Arial" w:hAnsi="Arial" w:cs="Arial"/>
          <w:szCs w:val="24"/>
        </w:rPr>
        <w:t xml:space="preserve"> reality</w:t>
      </w:r>
    </w:p>
    <w:p w:rsidR="00603600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F1615F" w:rsidRPr="007903A5" w:rsidRDefault="00F1615F" w:rsidP="00F1615F">
      <w:pPr>
        <w:rPr>
          <w:rFonts w:ascii="Arial" w:hAnsi="Arial" w:cs="Arial"/>
          <w:b w:val="0"/>
          <w:szCs w:val="24"/>
        </w:rPr>
      </w:pPr>
    </w:p>
    <w:tbl>
      <w:tblPr>
        <w:tblpPr w:leftFromText="141" w:rightFromText="141" w:vertAnchor="text" w:horzAnchor="margin" w:tblpXSpec="center" w:tblpY="1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103"/>
        <w:gridCol w:w="1276"/>
        <w:gridCol w:w="2552"/>
      </w:tblGrid>
      <w:tr w:rsidR="00F1615F" w:rsidRPr="00FE7C3E" w:rsidTr="00F1615F">
        <w:trPr>
          <w:trHeight w:hRule="exact" w:val="510"/>
        </w:trPr>
        <w:tc>
          <w:tcPr>
            <w:tcW w:w="534" w:type="dxa"/>
            <w:tcBorders>
              <w:bottom w:val="nil"/>
              <w:right w:val="single" w:sz="4" w:space="0" w:color="auto"/>
            </w:tcBorders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E7C3E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FE7C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C3E">
              <w:rPr>
                <w:rFonts w:ascii="Arial" w:hAnsi="Arial" w:cs="Arial"/>
                <w:b/>
                <w:sz w:val="24"/>
                <w:szCs w:val="24"/>
              </w:rPr>
              <w:t>Určen</w:t>
            </w:r>
            <w:r>
              <w:rPr>
                <w:rFonts w:ascii="Arial" w:hAnsi="Arial" w:cs="Arial"/>
                <w:b/>
                <w:szCs w:val="24"/>
              </w:rPr>
              <w:t>ý parameter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C3E">
              <w:rPr>
                <w:rFonts w:ascii="Arial" w:hAnsi="Arial" w:cs="Arial"/>
                <w:b/>
                <w:sz w:val="18"/>
                <w:szCs w:val="18"/>
              </w:rPr>
              <w:t xml:space="preserve">Plnenie </w:t>
            </w:r>
          </w:p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C3E">
              <w:rPr>
                <w:rFonts w:ascii="Arial" w:hAnsi="Arial" w:cs="Arial"/>
                <w:b/>
                <w:sz w:val="18"/>
                <w:szCs w:val="18"/>
              </w:rPr>
              <w:t>parametra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C3E">
              <w:rPr>
                <w:rFonts w:ascii="Arial" w:hAnsi="Arial" w:cs="Arial"/>
                <w:b/>
                <w:sz w:val="24"/>
                <w:szCs w:val="24"/>
              </w:rPr>
              <w:t>Skutočný parameter</w:t>
            </w:r>
          </w:p>
        </w:tc>
      </w:tr>
      <w:tr w:rsidR="00F1615F" w:rsidRPr="00FE7C3E" w:rsidTr="00F1615F">
        <w:trPr>
          <w:trHeight w:hRule="exact" w:val="340"/>
        </w:trPr>
        <w:tc>
          <w:tcPr>
            <w:tcW w:w="9606" w:type="dxa"/>
            <w:gridSpan w:val="5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FE7C3E">
              <w:rPr>
                <w:rFonts w:ascii="Arial" w:hAnsi="Arial" w:cs="Arial"/>
                <w:b/>
                <w:sz w:val="18"/>
                <w:szCs w:val="18"/>
              </w:rPr>
              <w:t>1.  kompletné zariadenie pre</w:t>
            </w:r>
            <w:r w:rsidRPr="00FE7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7C3E">
              <w:rPr>
                <w:rFonts w:ascii="Arial" w:hAnsi="Arial" w:cs="Arial"/>
                <w:b/>
                <w:sz w:val="18"/>
                <w:szCs w:val="18"/>
              </w:rPr>
              <w:t>holografickú zmiešanú realitu - 1 kus</w:t>
            </w:r>
          </w:p>
        </w:tc>
      </w:tr>
      <w:tr w:rsidR="00F1615F" w:rsidRPr="00FE7C3E" w:rsidTr="00F1615F">
        <w:trPr>
          <w:trHeight w:hRule="exact" w:val="826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nositeľný sebestačný holografický počítač s 32 bitovou arch</w:t>
            </w:r>
            <w:r w:rsidRPr="00FE7C3E">
              <w:rPr>
                <w:rFonts w:ascii="Arial" w:hAnsi="Arial" w:cs="Arial"/>
                <w:sz w:val="18"/>
                <w:szCs w:val="18"/>
              </w:rPr>
              <w:t>i</w:t>
            </w:r>
            <w:r w:rsidRPr="00FE7C3E">
              <w:rPr>
                <w:rFonts w:ascii="Arial" w:hAnsi="Arial" w:cs="Arial"/>
                <w:sz w:val="18"/>
                <w:szCs w:val="18"/>
              </w:rPr>
              <w:t>tektúrou Intel umožňujúci voľne pohybovať s hologramy v realite (tzv. zmiešaná realita)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744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pamäte:</w:t>
            </w:r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 xml:space="preserve">minimálne 64 GB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minimálne 2 GB RAM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570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 xml:space="preserve">kompatibilita s operačným systémom Windows 10 a aplikáciou Microsoft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Store</w:t>
            </w:r>
            <w:proofErr w:type="spellEnd"/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227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pasívne chladenie bez ventilátora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590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príslušenstvo: podložky pod nos, hlavový popruh, puzdro na prenášanie, napájací kábel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286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optika - priehľadné holografické šošovky (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vlnovody</w:t>
            </w:r>
            <w:proofErr w:type="spellEnd"/>
            <w:r w:rsidRPr="00FE7C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332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zobrazovacie zariadenie - 2 svetelné moduly HD 16:9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392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automatická kalibrácia vzdialenosti zreničiek očí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310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holografické rozlíšenie: min. 2,3 mil. svetelných bodov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484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holografická hustota: viac ako 2500 svetelných bodov na r</w:t>
            </w:r>
            <w:r w:rsidRPr="00FE7C3E">
              <w:rPr>
                <w:rFonts w:ascii="Arial" w:hAnsi="Arial" w:cs="Arial"/>
                <w:sz w:val="18"/>
                <w:szCs w:val="18"/>
              </w:rPr>
              <w:t>a</w:t>
            </w:r>
            <w:r w:rsidRPr="00FE7C3E">
              <w:rPr>
                <w:rFonts w:ascii="Arial" w:hAnsi="Arial" w:cs="Arial"/>
                <w:sz w:val="18"/>
                <w:szCs w:val="18"/>
              </w:rPr>
              <w:t>dián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1110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 xml:space="preserve">Senzory zachytávania zmiešanej reality: 4 kamery, 1 hĺbková kamera, 1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fotokamera</w:t>
            </w:r>
            <w:proofErr w:type="spellEnd"/>
            <w:r w:rsidRPr="00FE7C3E">
              <w:rPr>
                <w:rFonts w:ascii="Arial" w:hAnsi="Arial" w:cs="Arial"/>
                <w:sz w:val="18"/>
                <w:szCs w:val="18"/>
              </w:rPr>
              <w:t xml:space="preserve"> s rozlíšením min. 2 MP, 1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inerciálna</w:t>
            </w:r>
            <w:proofErr w:type="spellEnd"/>
            <w:r w:rsidRPr="00FE7C3E">
              <w:rPr>
                <w:rFonts w:ascii="Arial" w:hAnsi="Arial" w:cs="Arial"/>
                <w:sz w:val="18"/>
                <w:szCs w:val="18"/>
              </w:rPr>
              <w:t xml:space="preserve"> meracia jednotka, 4 mikrofóny, 1 senzor okolitého sveta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294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 xml:space="preserve">pripojenie aspoň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FE7C3E">
              <w:rPr>
                <w:rFonts w:ascii="Arial" w:hAnsi="Arial" w:cs="Arial"/>
                <w:sz w:val="18"/>
                <w:szCs w:val="18"/>
              </w:rPr>
              <w:t xml:space="preserve"> 802.11ac,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FE7C3E">
              <w:rPr>
                <w:rFonts w:ascii="Arial" w:hAnsi="Arial" w:cs="Arial"/>
                <w:sz w:val="18"/>
                <w:szCs w:val="18"/>
              </w:rPr>
              <w:t xml:space="preserve"> 4.1 LE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649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 xml:space="preserve">konektory: minimálne nasledovné -  zvukový 3,5mm konektor,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Micro</w:t>
            </w:r>
            <w:proofErr w:type="spellEnd"/>
            <w:r w:rsidRPr="00FE7C3E">
              <w:rPr>
                <w:rFonts w:ascii="Arial" w:hAnsi="Arial" w:cs="Arial"/>
                <w:sz w:val="18"/>
                <w:szCs w:val="18"/>
              </w:rPr>
              <w:t xml:space="preserve"> USB 2.0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992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výdrž batérie:</w:t>
            </w:r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pohotovostný režim: min. 10 dní</w:t>
            </w:r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aktívne používanie: min. 2 hod.</w:t>
            </w:r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plne funkčné zariadenie počas nabíjania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276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vstavané reproduktory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1483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funkcionalita pre vnímanie užívateľa: min. nasledovné</w:t>
            </w:r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priestorový zvuk</w:t>
            </w:r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sledovanie pohľadu užívateľa</w:t>
            </w:r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zadávanie príkazov gestami</w:t>
            </w:r>
          </w:p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hlasová podpora – zadávanie príkazov hlasovým pokynom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227"/>
        </w:trPr>
        <w:tc>
          <w:tcPr>
            <w:tcW w:w="534" w:type="dxa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5244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hmotnosť max. 600 gramov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F1615F">
        <w:trPr>
          <w:trHeight w:hRule="exact" w:val="281"/>
        </w:trPr>
        <w:tc>
          <w:tcPr>
            <w:tcW w:w="9606" w:type="dxa"/>
            <w:gridSpan w:val="5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lastRenderedPageBreak/>
              <w:t xml:space="preserve">2.  software pre holografickú zmiešanú realitu   - 1 kus </w:t>
            </w:r>
          </w:p>
        </w:tc>
      </w:tr>
      <w:tr w:rsidR="00F1615F" w:rsidRPr="00FE7C3E" w:rsidTr="00B40EAA">
        <w:trPr>
          <w:trHeight w:hRule="exact" w:val="227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kompatibilita s položkou 1 tejto časti zákazky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368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 xml:space="preserve">kompatibilita s aplikáciou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SketchUp</w:t>
            </w:r>
            <w:proofErr w:type="spellEnd"/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429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prístup do databázy minimálne milión stiahnuteľných 3D modelov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556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zobrazovanie a interakcia s 3D modelmi ako holografickými modelmi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227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pohybovanie, otáčanie a škálovanie 3D modelov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227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E7C3E">
              <w:rPr>
                <w:rFonts w:ascii="Arial" w:hAnsi="Arial" w:cs="Arial"/>
                <w:sz w:val="18"/>
                <w:szCs w:val="18"/>
                <w:lang w:eastAsia="sk-SK"/>
              </w:rPr>
              <w:t>používanie vrstiev a ich zobrazovanie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531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nástroj na meranie vzdialenosti medzi bodmi v rámci 3D modelu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227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mapový navigátor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274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E7C3E">
              <w:rPr>
                <w:rFonts w:ascii="Arial" w:hAnsi="Arial" w:cs="Arial"/>
                <w:sz w:val="18"/>
                <w:szCs w:val="18"/>
                <w:lang w:eastAsia="sk-SK"/>
              </w:rPr>
              <w:t>spolupráca viacerých používateľov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5F" w:rsidRPr="00FE7C3E" w:rsidTr="00B40EAA">
        <w:trPr>
          <w:trHeight w:hRule="exact" w:val="575"/>
        </w:trPr>
        <w:tc>
          <w:tcPr>
            <w:tcW w:w="675" w:type="dxa"/>
            <w:gridSpan w:val="2"/>
            <w:vAlign w:val="center"/>
          </w:tcPr>
          <w:p w:rsidR="00F1615F" w:rsidRPr="00FE7C3E" w:rsidRDefault="00F1615F" w:rsidP="00F1615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5103" w:type="dxa"/>
            <w:vAlign w:val="center"/>
          </w:tcPr>
          <w:p w:rsidR="00F1615F" w:rsidRPr="00FE7C3E" w:rsidRDefault="00F1615F" w:rsidP="00F1615F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E7C3E">
              <w:rPr>
                <w:rFonts w:ascii="Arial" w:hAnsi="Arial" w:cs="Arial"/>
                <w:sz w:val="18"/>
                <w:szCs w:val="18"/>
              </w:rPr>
              <w:t xml:space="preserve">možný vyhovujúci software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SketchUp</w:t>
            </w:r>
            <w:proofErr w:type="spellEnd"/>
            <w:r w:rsidRPr="00FE7C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7C3E">
              <w:rPr>
                <w:rFonts w:ascii="Arial" w:hAnsi="Arial" w:cs="Arial"/>
                <w:sz w:val="18"/>
                <w:szCs w:val="18"/>
              </w:rPr>
              <w:t>Viewer</w:t>
            </w:r>
            <w:proofErr w:type="spellEnd"/>
            <w:r w:rsidRPr="00FE7C3E">
              <w:rPr>
                <w:rFonts w:ascii="Arial" w:hAnsi="Arial" w:cs="Arial"/>
                <w:sz w:val="18"/>
                <w:szCs w:val="18"/>
              </w:rPr>
              <w:t xml:space="preserve"> alebo ekviv</w:t>
            </w:r>
            <w:r w:rsidRPr="00FE7C3E">
              <w:rPr>
                <w:rFonts w:ascii="Arial" w:hAnsi="Arial" w:cs="Arial"/>
                <w:sz w:val="18"/>
                <w:szCs w:val="18"/>
              </w:rPr>
              <w:t>a</w:t>
            </w:r>
            <w:r w:rsidRPr="00FE7C3E">
              <w:rPr>
                <w:rFonts w:ascii="Arial" w:hAnsi="Arial" w:cs="Arial"/>
                <w:sz w:val="18"/>
                <w:szCs w:val="18"/>
              </w:rPr>
              <w:t>lentný z hľadiska funkcionality</w:t>
            </w:r>
          </w:p>
        </w:tc>
        <w:tc>
          <w:tcPr>
            <w:tcW w:w="1276" w:type="dxa"/>
            <w:vAlign w:val="center"/>
          </w:tcPr>
          <w:p w:rsidR="00F1615F" w:rsidRPr="00FE7C3E" w:rsidRDefault="00F1615F" w:rsidP="00F1615F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615F" w:rsidRPr="00FE7C3E" w:rsidRDefault="00F1615F" w:rsidP="00F1615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615F" w:rsidRPr="00FE7C3E" w:rsidRDefault="00F1615F" w:rsidP="00F1615F">
      <w:pPr>
        <w:rPr>
          <w:rFonts w:ascii="Arial" w:hAnsi="Arial" w:cs="Arial"/>
          <w:sz w:val="18"/>
          <w:szCs w:val="18"/>
        </w:rPr>
      </w:pPr>
    </w:p>
    <w:p w:rsidR="00F1615F" w:rsidRDefault="00F1615F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F1615F" w:rsidRPr="004E7161" w:rsidRDefault="00F1615F" w:rsidP="00F1615F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F1615F" w:rsidRPr="004E7161" w:rsidRDefault="00F1615F" w:rsidP="00F1615F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F1615F" w:rsidRPr="004E7161" w:rsidRDefault="00F1615F" w:rsidP="00F1615F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F1615F" w:rsidRPr="006717DB" w:rsidRDefault="00F1615F" w:rsidP="00F1615F">
      <w:pPr>
        <w:jc w:val="both"/>
        <w:rPr>
          <w:rFonts w:ascii="Arial" w:hAnsi="Arial" w:cs="Arial"/>
          <w:szCs w:val="24"/>
        </w:rPr>
      </w:pPr>
    </w:p>
    <w:p w:rsidR="00F1615F" w:rsidRPr="007C34DF" w:rsidRDefault="00F1615F" w:rsidP="00F1615F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>
        <w:rPr>
          <w:rFonts w:ascii="Arial" w:hAnsi="Arial" w:cs="Arial"/>
          <w:b w:val="0"/>
          <w:szCs w:val="24"/>
        </w:rPr>
        <w:t>asujeme, že navrhnuté tovary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F1615F" w:rsidRPr="00812AD2" w:rsidRDefault="00F1615F" w:rsidP="00F1615F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F1615F" w:rsidRPr="004E7161" w:rsidRDefault="00F1615F" w:rsidP="00F1615F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F1615F" w:rsidRDefault="00F1615F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65" w:name="_Toc514357489"/>
      <w:bookmarkStart w:id="66" w:name="_Toc514919018"/>
      <w:r w:rsidRPr="0014583F">
        <w:rPr>
          <w:rFonts w:ascii="Arial" w:hAnsi="Arial" w:cs="Arial"/>
        </w:rPr>
        <w:lastRenderedPageBreak/>
        <w:t>PRÍLOHA č.6</w:t>
      </w:r>
      <w:r w:rsidR="00B40EAA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6. časť zákazky</w:t>
      </w:r>
      <w:bookmarkEnd w:id="65"/>
      <w:bookmarkEnd w:id="66"/>
    </w:p>
    <w:p w:rsidR="00603600" w:rsidRPr="002C6B4D" w:rsidRDefault="00BA69B5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Návrh ceny </w:t>
      </w:r>
      <w:r w:rsidR="005C3A86">
        <w:rPr>
          <w:rFonts w:ascii="Arial" w:hAnsi="Arial" w:cs="Arial"/>
          <w:b/>
          <w:sz w:val="28"/>
          <w:szCs w:val="28"/>
        </w:rPr>
        <w:t xml:space="preserve">na plnenie kritéria </w:t>
      </w:r>
      <w:r w:rsidRPr="000A78CA">
        <w:rPr>
          <w:rFonts w:ascii="Arial" w:hAnsi="Arial" w:cs="Arial"/>
          <w:b/>
          <w:sz w:val="28"/>
          <w:szCs w:val="28"/>
        </w:rPr>
        <w:t>- najnižšej ceny</w:t>
      </w:r>
    </w:p>
    <w:p w:rsidR="00603600" w:rsidRPr="000E3C77" w:rsidRDefault="00603600" w:rsidP="00603600">
      <w:pPr>
        <w:pStyle w:val="Bezriadkovania"/>
        <w:rPr>
          <w:rFonts w:ascii="Arial" w:hAnsi="Arial" w:cs="Arial"/>
        </w:rPr>
      </w:pPr>
    </w:p>
    <w:p w:rsidR="00603600" w:rsidRPr="00B00D93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</w:t>
      </w:r>
      <w:r w:rsidRPr="00282570">
        <w:rPr>
          <w:rFonts w:ascii="Arial" w:hAnsi="Arial" w:cs="Arial"/>
          <w:b/>
          <w:sz w:val="24"/>
          <w:szCs w:val="24"/>
        </w:rPr>
        <w:t xml:space="preserve"> zákazky:  </w:t>
      </w:r>
      <w:r w:rsidR="00603600" w:rsidRPr="00B00D93">
        <w:rPr>
          <w:rFonts w:ascii="Arial" w:hAnsi="Arial" w:cs="Arial"/>
          <w:b/>
          <w:sz w:val="24"/>
          <w:szCs w:val="24"/>
        </w:rPr>
        <w:t xml:space="preserve"> </w:t>
      </w:r>
    </w:p>
    <w:p w:rsidR="00603600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0D9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B00D9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Pr="00A5246B" w:rsidRDefault="00603600" w:rsidP="006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A5246B">
        <w:rPr>
          <w:rFonts w:ascii="Arial" w:hAnsi="Arial" w:cs="Arial"/>
          <w:szCs w:val="24"/>
        </w:rPr>
        <w:t xml:space="preserve">Šiesta časť  zákazky: </w:t>
      </w:r>
      <w:r w:rsidRPr="00A5246B">
        <w:rPr>
          <w:rFonts w:ascii="Arial" w:eastAsiaTheme="minorHAnsi" w:hAnsi="Arial" w:cs="Arial"/>
          <w:szCs w:val="24"/>
          <w:lang w:eastAsia="en-US"/>
        </w:rPr>
        <w:t>Softwarové licencie, aplikácie a </w:t>
      </w:r>
      <w:proofErr w:type="spellStart"/>
      <w:r w:rsidRPr="00A5246B">
        <w:rPr>
          <w:rFonts w:ascii="Arial" w:eastAsiaTheme="minorHAnsi" w:hAnsi="Arial" w:cs="Arial"/>
          <w:szCs w:val="24"/>
          <w:lang w:eastAsia="en-US"/>
        </w:rPr>
        <w:t>online</w:t>
      </w:r>
      <w:proofErr w:type="spellEnd"/>
      <w:r w:rsidRPr="00A5246B">
        <w:rPr>
          <w:rFonts w:ascii="Arial" w:eastAsiaTheme="minorHAnsi" w:hAnsi="Arial" w:cs="Arial"/>
          <w:szCs w:val="24"/>
          <w:lang w:eastAsia="en-US"/>
        </w:rPr>
        <w:t xml:space="preserve"> vzdelávacie kurzy</w:t>
      </w:r>
    </w:p>
    <w:p w:rsidR="00603600" w:rsidRPr="006D69E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16"/>
          <w:szCs w:val="16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  <w:r w:rsidRPr="00A5246B">
        <w:rPr>
          <w:rFonts w:ascii="Arial" w:hAnsi="Arial" w:cs="Arial"/>
          <w:b w:val="0"/>
          <w:sz w:val="22"/>
          <w:szCs w:val="22"/>
        </w:rPr>
        <w:t xml:space="preserve"> </w:t>
      </w: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BF07CC" w:rsidRDefault="00603600" w:rsidP="00603600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 w:rsidRPr="00BF07CC">
        <w:rPr>
          <w:rFonts w:ascii="Arial" w:hAnsi="Arial" w:cs="Arial"/>
          <w:sz w:val="24"/>
          <w:szCs w:val="24"/>
        </w:rPr>
        <w:t xml:space="preserve">lné hodnoty  návrhu ceny </w:t>
      </w:r>
      <w:r w:rsidRPr="00BF07CC">
        <w:rPr>
          <w:rFonts w:ascii="Arial" w:hAnsi="Arial" w:cs="Arial"/>
          <w:sz w:val="24"/>
          <w:szCs w:val="24"/>
        </w:rPr>
        <w:t xml:space="preserve"> uveďte do tabuľky: </w:t>
      </w: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31"/>
        <w:gridCol w:w="709"/>
        <w:gridCol w:w="2654"/>
        <w:gridCol w:w="1047"/>
        <w:gridCol w:w="1181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3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2654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1047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</w:t>
            </w:r>
          </w:p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bez DPH</w:t>
            </w:r>
          </w:p>
        </w:tc>
        <w:tc>
          <w:tcPr>
            <w:tcW w:w="1181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 celkom</w:t>
            </w:r>
          </w:p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50">
              <w:rPr>
                <w:rFonts w:ascii="Arial" w:hAnsi="Arial" w:cs="Arial"/>
              </w:rPr>
              <w:t>(vrátane DPH</w:t>
            </w:r>
            <w:r w:rsidRPr="00497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3131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  <w:bdr w:val="none" w:sz="0" w:space="0" w:color="auto" w:frame="1"/>
              </w:rPr>
            </w:pPr>
            <w:proofErr w:type="spellStart"/>
            <w:r w:rsidRPr="008D4775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vzdelávací kurz Ako z</w:t>
            </w:r>
            <w:r w:rsidRPr="008D4775">
              <w:rPr>
                <w:rFonts w:ascii="Arial" w:hAnsi="Arial" w:cs="Arial"/>
                <w:sz w:val="20"/>
              </w:rPr>
              <w:t>a</w:t>
            </w:r>
            <w:r w:rsidRPr="008D4775">
              <w:rPr>
                <w:rFonts w:ascii="Arial" w:hAnsi="Arial" w:cs="Arial"/>
                <w:sz w:val="20"/>
              </w:rPr>
              <w:t>čať podnikať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3131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8D4775">
              <w:rPr>
                <w:rFonts w:ascii="Arial" w:hAnsi="Arial" w:cs="Arial"/>
                <w:sz w:val="20"/>
              </w:rPr>
              <w:t>Softwarový balík Microsoft Office 2016 -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794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3.</w:t>
            </w:r>
          </w:p>
        </w:tc>
        <w:tc>
          <w:tcPr>
            <w:tcW w:w="3131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8D4775">
              <w:rPr>
                <w:rFonts w:ascii="Arial" w:hAnsi="Arial" w:cs="Arial"/>
                <w:sz w:val="20"/>
                <w:shd w:val="clear" w:color="auto" w:fill="FFFFFF"/>
              </w:rPr>
              <w:t>P</w:t>
            </w:r>
            <w:r w:rsidRPr="008D4775">
              <w:rPr>
                <w:rFonts w:ascii="Arial" w:hAnsi="Arial" w:cs="Arial"/>
                <w:sz w:val="20"/>
              </w:rPr>
              <w:t>rezentačná</w:t>
            </w:r>
            <w:r w:rsidRPr="008D4775">
              <w:rPr>
                <w:rFonts w:ascii="Arial" w:hAnsi="Arial" w:cs="Arial"/>
              </w:rPr>
              <w:t xml:space="preserve">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aplikácia PREZI PLUS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for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expert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prese</w:t>
            </w:r>
            <w:r w:rsidRPr="008D4775">
              <w:rPr>
                <w:rFonts w:ascii="Arial" w:hAnsi="Arial" w:cs="Arial"/>
                <w:sz w:val="20"/>
              </w:rPr>
              <w:t>n</w:t>
            </w:r>
            <w:r w:rsidRPr="008D4775">
              <w:rPr>
                <w:rFonts w:ascii="Arial" w:hAnsi="Arial" w:cs="Arial"/>
                <w:sz w:val="20"/>
              </w:rPr>
              <w:t>ters</w:t>
            </w:r>
            <w:proofErr w:type="spellEnd"/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4.</w:t>
            </w:r>
          </w:p>
        </w:tc>
        <w:tc>
          <w:tcPr>
            <w:tcW w:w="3131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8D47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oftwarový balík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Camt</w:t>
            </w:r>
            <w:r w:rsidRPr="008D4775">
              <w:rPr>
                <w:rFonts w:ascii="Arial" w:hAnsi="Arial" w:cs="Arial"/>
                <w:sz w:val="20"/>
              </w:rPr>
              <w:t>a</w:t>
            </w:r>
            <w:r w:rsidRPr="008D4775">
              <w:rPr>
                <w:rFonts w:ascii="Arial" w:hAnsi="Arial" w:cs="Arial"/>
                <w:sz w:val="20"/>
              </w:rPr>
              <w:t>sia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>®/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Snagit</w:t>
            </w:r>
            <w:proofErr w:type="spellEnd"/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870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5.</w:t>
            </w:r>
          </w:p>
        </w:tc>
        <w:tc>
          <w:tcPr>
            <w:tcW w:w="3131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8D4775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aplikácia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Canva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for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Work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pre tvorbu reklamnej grafiky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31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8D4775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aplikácia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Powtoon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pre tvorbu 2D videa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31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8D4775">
              <w:rPr>
                <w:rFonts w:ascii="Arial" w:hAnsi="Arial" w:cs="Arial"/>
                <w:sz w:val="20"/>
              </w:rPr>
              <w:t xml:space="preserve">Software na editáciu videa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Fi</w:t>
            </w:r>
            <w:r w:rsidRPr="008D4775">
              <w:rPr>
                <w:rFonts w:ascii="Arial" w:hAnsi="Arial" w:cs="Arial"/>
                <w:sz w:val="20"/>
              </w:rPr>
              <w:t>l</w:t>
            </w:r>
            <w:r w:rsidRPr="008D4775">
              <w:rPr>
                <w:rFonts w:ascii="Arial" w:hAnsi="Arial" w:cs="Arial"/>
                <w:sz w:val="20"/>
              </w:rPr>
              <w:t>mora</w:t>
            </w:r>
            <w:proofErr w:type="spellEnd"/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31" w:type="dxa"/>
            <w:vAlign w:val="center"/>
          </w:tcPr>
          <w:p w:rsidR="00603600" w:rsidRPr="008D477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8D4775">
              <w:rPr>
                <w:rFonts w:ascii="Arial" w:hAnsi="Arial" w:cs="Arial"/>
                <w:sz w:val="20"/>
              </w:rPr>
              <w:t xml:space="preserve">Software Adobe </w:t>
            </w:r>
            <w:proofErr w:type="spellStart"/>
            <w:r w:rsidRPr="008D4775">
              <w:rPr>
                <w:rFonts w:ascii="Arial" w:hAnsi="Arial" w:cs="Arial"/>
                <w:sz w:val="20"/>
              </w:rPr>
              <w:t>Photoshop</w:t>
            </w:r>
            <w:proofErr w:type="spellEnd"/>
            <w:r w:rsidRPr="008D4775">
              <w:rPr>
                <w:rFonts w:ascii="Arial" w:hAnsi="Arial" w:cs="Arial"/>
                <w:sz w:val="20"/>
              </w:rPr>
              <w:t xml:space="preserve"> CC (profesionálny grafický editor)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31" w:type="dxa"/>
            <w:vAlign w:val="center"/>
          </w:tcPr>
          <w:p w:rsidR="00603600" w:rsidRPr="006825FD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5FD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6825FD">
              <w:rPr>
                <w:rFonts w:ascii="Arial" w:hAnsi="Arial" w:cs="Arial"/>
                <w:sz w:val="20"/>
                <w:szCs w:val="20"/>
              </w:rPr>
              <w:t xml:space="preserve"> aplikácia </w:t>
            </w:r>
            <w:proofErr w:type="spellStart"/>
            <w:r w:rsidRPr="006825FD">
              <w:rPr>
                <w:rFonts w:ascii="Arial" w:hAnsi="Arial" w:cs="Arial"/>
                <w:sz w:val="20"/>
                <w:szCs w:val="20"/>
              </w:rPr>
              <w:t>MyEcoverMaker</w:t>
            </w:r>
            <w:proofErr w:type="spellEnd"/>
            <w:r w:rsidRPr="006825FD">
              <w:rPr>
                <w:rFonts w:ascii="Arial" w:hAnsi="Arial" w:cs="Arial"/>
                <w:sz w:val="20"/>
                <w:szCs w:val="20"/>
              </w:rPr>
              <w:t xml:space="preserve"> pre tvorbu 3D obálok</w:t>
            </w:r>
            <w:r w:rsidRPr="00682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5FD">
              <w:rPr>
                <w:rFonts w:ascii="Arial" w:hAnsi="Arial" w:cs="Arial"/>
                <w:sz w:val="20"/>
                <w:szCs w:val="20"/>
              </w:rPr>
              <w:t>ebookov</w:t>
            </w:r>
            <w:proofErr w:type="spellEnd"/>
          </w:p>
        </w:tc>
        <w:tc>
          <w:tcPr>
            <w:tcW w:w="709" w:type="dxa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31" w:type="dxa"/>
            <w:vAlign w:val="center"/>
          </w:tcPr>
          <w:p w:rsidR="00603600" w:rsidRPr="00776AE1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AE1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776AE1">
              <w:rPr>
                <w:rFonts w:ascii="Arial" w:hAnsi="Arial" w:cs="Arial"/>
                <w:sz w:val="20"/>
                <w:szCs w:val="20"/>
              </w:rPr>
              <w:t xml:space="preserve"> vzdelávací kurz Ako zí</w:t>
            </w:r>
            <w:r w:rsidRPr="00776AE1">
              <w:rPr>
                <w:rFonts w:ascii="Arial" w:hAnsi="Arial" w:cs="Arial"/>
                <w:sz w:val="20"/>
                <w:szCs w:val="20"/>
              </w:rPr>
              <w:t>s</w:t>
            </w:r>
            <w:r w:rsidRPr="00776AE1">
              <w:rPr>
                <w:rFonts w:ascii="Arial" w:hAnsi="Arial" w:cs="Arial"/>
                <w:sz w:val="20"/>
                <w:szCs w:val="20"/>
              </w:rPr>
              <w:t>kam dobrú prácu</w:t>
            </w:r>
          </w:p>
        </w:tc>
        <w:tc>
          <w:tcPr>
            <w:tcW w:w="709" w:type="dxa"/>
            <w:vAlign w:val="center"/>
          </w:tcPr>
          <w:p w:rsidR="0060360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411C22">
        <w:trPr>
          <w:cantSplit/>
          <w:trHeight w:hRule="exact" w:val="624"/>
        </w:trPr>
        <w:tc>
          <w:tcPr>
            <w:tcW w:w="365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C9359D" w:rsidRDefault="00603600" w:rsidP="00C9359D">
            <w:pPr>
              <w:pStyle w:val="Bezriadkovania"/>
              <w:rPr>
                <w:rFonts w:ascii="Arial" w:hAnsi="Arial" w:cs="Arial"/>
              </w:rPr>
            </w:pPr>
            <w:r w:rsidRPr="00C9359D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C9359D" w:rsidRDefault="00603600" w:rsidP="00C9359D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C9359D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C9359D" w:rsidRDefault="00603600" w:rsidP="00C9359D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C9359D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C9359D" w:rsidRDefault="00603600" w:rsidP="00C9359D">
            <w:pPr>
              <w:pStyle w:val="Bezriadkovania"/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C9359D" w:rsidRDefault="00603600" w:rsidP="00C9359D">
            <w:pPr>
              <w:pStyle w:val="Bezriadkovania"/>
            </w:pPr>
          </w:p>
        </w:tc>
      </w:tr>
    </w:tbl>
    <w:p w:rsidR="00603600" w:rsidRDefault="00603600" w:rsidP="00603600">
      <w:pPr>
        <w:pStyle w:val="Bezriadkovania"/>
        <w:framePr w:hSpace="141" w:wrap="around" w:vAnchor="text" w:hAnchor="margin" w:xAlign="center" w:y="113"/>
        <w:rPr>
          <w:rFonts w:ascii="Arial" w:hAnsi="Arial" w:cs="Arial"/>
          <w:b/>
          <w:sz w:val="24"/>
          <w:szCs w:val="24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5C3A86" w:rsidRPr="00DF19F4" w:rsidRDefault="005C3A86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                                            </w:t>
      </w:r>
    </w:p>
    <w:p w:rsidR="00F1615F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meno, priezvisko a </w:t>
      </w: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      </w:t>
      </w:r>
    </w:p>
    <w:p w:rsidR="00F1615F" w:rsidRDefault="00F1615F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F1615F" w:rsidRDefault="00F1615F" w:rsidP="00F1615F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F1615F" w:rsidRPr="0014583F" w:rsidRDefault="00F1615F" w:rsidP="00F1615F">
      <w:pPr>
        <w:pStyle w:val="Nadpis3"/>
        <w:jc w:val="right"/>
        <w:rPr>
          <w:rFonts w:ascii="Arial" w:hAnsi="Arial" w:cs="Arial"/>
        </w:rPr>
      </w:pPr>
      <w:bookmarkStart w:id="67" w:name="_Toc514919019"/>
      <w:r>
        <w:rPr>
          <w:rFonts w:ascii="Arial" w:hAnsi="Arial" w:cs="Arial"/>
        </w:rPr>
        <w:t>PRÍLOHA č.6.2</w:t>
      </w:r>
      <w:r w:rsidR="00BA69B5">
        <w:rPr>
          <w:rFonts w:ascii="Arial" w:hAnsi="Arial" w:cs="Arial"/>
        </w:rPr>
        <w:t xml:space="preserve"> – č</w:t>
      </w:r>
      <w:r w:rsidR="005C3A86">
        <w:rPr>
          <w:rFonts w:ascii="Arial" w:hAnsi="Arial" w:cs="Arial"/>
        </w:rPr>
        <w:t>estné vyhlásenie</w:t>
      </w:r>
      <w:r w:rsidR="00BA69B5" w:rsidRPr="0014583F">
        <w:rPr>
          <w:rFonts w:ascii="Arial" w:hAnsi="Arial" w:cs="Arial"/>
        </w:rPr>
        <w:t xml:space="preserve"> </w:t>
      </w:r>
      <w:r w:rsidRPr="0014583F">
        <w:rPr>
          <w:rFonts w:ascii="Arial" w:hAnsi="Arial" w:cs="Arial"/>
        </w:rPr>
        <w:t xml:space="preserve">pre </w:t>
      </w:r>
      <w:r w:rsidR="00B40EAA">
        <w:rPr>
          <w:rFonts w:ascii="Arial" w:hAnsi="Arial" w:cs="Arial"/>
        </w:rPr>
        <w:t>6</w:t>
      </w:r>
      <w:r w:rsidRPr="0014583F">
        <w:rPr>
          <w:rFonts w:ascii="Arial" w:hAnsi="Arial" w:cs="Arial"/>
        </w:rPr>
        <w:t>. časť zákazky</w:t>
      </w:r>
      <w:bookmarkEnd w:id="67"/>
    </w:p>
    <w:p w:rsidR="00F1615F" w:rsidRDefault="00F1615F" w:rsidP="00F1615F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F1615F" w:rsidRPr="00F22612" w:rsidRDefault="00F1615F" w:rsidP="00F1615F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F1615F" w:rsidRDefault="00F1615F" w:rsidP="00F1615F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B40EAA" w:rsidRDefault="00B40EAA" w:rsidP="00F1615F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</w:p>
    <w:p w:rsidR="00B40EAA" w:rsidRPr="00A5246B" w:rsidRDefault="00603600" w:rsidP="00B40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    </w:t>
      </w:r>
      <w:r w:rsidR="00B40EAA" w:rsidRPr="00A5246B">
        <w:rPr>
          <w:rFonts w:ascii="Arial" w:hAnsi="Arial" w:cs="Arial"/>
          <w:szCs w:val="24"/>
        </w:rPr>
        <w:t xml:space="preserve">Šiesta časť  zákazky: </w:t>
      </w:r>
      <w:r w:rsidR="00B40EAA" w:rsidRPr="00A5246B">
        <w:rPr>
          <w:rFonts w:ascii="Arial" w:eastAsiaTheme="minorHAnsi" w:hAnsi="Arial" w:cs="Arial"/>
          <w:szCs w:val="24"/>
          <w:lang w:eastAsia="en-US"/>
        </w:rPr>
        <w:t>Softwarové licencie, aplikácie a </w:t>
      </w:r>
      <w:proofErr w:type="spellStart"/>
      <w:r w:rsidR="00B40EAA" w:rsidRPr="00A5246B">
        <w:rPr>
          <w:rFonts w:ascii="Arial" w:eastAsiaTheme="minorHAnsi" w:hAnsi="Arial" w:cs="Arial"/>
          <w:szCs w:val="24"/>
          <w:lang w:eastAsia="en-US"/>
        </w:rPr>
        <w:t>online</w:t>
      </w:r>
      <w:proofErr w:type="spellEnd"/>
      <w:r w:rsidR="00B40EAA" w:rsidRPr="00A5246B">
        <w:rPr>
          <w:rFonts w:ascii="Arial" w:eastAsiaTheme="minorHAnsi" w:hAnsi="Arial" w:cs="Arial"/>
          <w:szCs w:val="24"/>
          <w:lang w:eastAsia="en-US"/>
        </w:rPr>
        <w:t xml:space="preserve"> vzdelávacie kurzy</w:t>
      </w:r>
    </w:p>
    <w:p w:rsidR="00B40EAA" w:rsidRPr="00ED2D17" w:rsidRDefault="00B40EAA" w:rsidP="00B40EAA">
      <w:pPr>
        <w:spacing w:after="200" w:line="276" w:lineRule="auto"/>
        <w:rPr>
          <w:rFonts w:ascii="Arial" w:eastAsiaTheme="minorHAnsi" w:hAnsi="Arial" w:cs="Arial"/>
          <w:b w:val="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276"/>
        <w:gridCol w:w="2444"/>
      </w:tblGrid>
      <w:tr w:rsidR="00B40EAA" w:rsidRPr="000E3C77" w:rsidTr="00A77995">
        <w:trPr>
          <w:trHeight w:hRule="exact" w:val="582"/>
        </w:trPr>
        <w:tc>
          <w:tcPr>
            <w:tcW w:w="675" w:type="dxa"/>
            <w:vAlign w:val="center"/>
          </w:tcPr>
          <w:p w:rsidR="00B40EAA" w:rsidRPr="007E7DD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E7DD0">
              <w:rPr>
                <w:rFonts w:ascii="Arial" w:hAnsi="Arial" w:cs="Arial"/>
                <w:b/>
                <w:sz w:val="20"/>
              </w:rPr>
              <w:t>P.č</w:t>
            </w:r>
            <w:proofErr w:type="spellEnd"/>
            <w:r w:rsidRPr="007E7DD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266">
              <w:rPr>
                <w:rFonts w:ascii="Arial" w:hAnsi="Arial" w:cs="Arial"/>
                <w:b/>
                <w:sz w:val="24"/>
                <w:szCs w:val="24"/>
              </w:rPr>
              <w:t>Určený parameter</w:t>
            </w:r>
          </w:p>
        </w:tc>
        <w:tc>
          <w:tcPr>
            <w:tcW w:w="1276" w:type="dxa"/>
            <w:vAlign w:val="center"/>
          </w:tcPr>
          <w:p w:rsidR="00B40EAA" w:rsidRPr="007E7DD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20"/>
              </w:rPr>
            </w:pPr>
            <w:r w:rsidRPr="007E7DD0">
              <w:rPr>
                <w:rFonts w:ascii="Arial" w:hAnsi="Arial" w:cs="Arial"/>
                <w:b/>
                <w:sz w:val="20"/>
              </w:rPr>
              <w:t>Plnenie parametra</w:t>
            </w:r>
          </w:p>
        </w:tc>
        <w:tc>
          <w:tcPr>
            <w:tcW w:w="2444" w:type="dxa"/>
            <w:vAlign w:val="center"/>
          </w:tcPr>
          <w:p w:rsidR="00B40EAA" w:rsidRPr="007E7DD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20"/>
              </w:rPr>
            </w:pPr>
            <w:r w:rsidRPr="007E7DD0">
              <w:rPr>
                <w:rFonts w:ascii="Arial" w:hAnsi="Arial" w:cs="Arial"/>
                <w:b/>
                <w:sz w:val="20"/>
              </w:rPr>
              <w:t>Skutočný parameter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1  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online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vzdelávací kurz Ako začať podnikať - 1 ks 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99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 xml:space="preserve">funkcionalita </w:t>
            </w:r>
            <w:proofErr w:type="spellStart"/>
            <w:r w:rsidRPr="007A2266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7A22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266">
              <w:rPr>
                <w:rFonts w:ascii="Arial" w:hAnsi="Arial" w:cs="Arial"/>
                <w:sz w:val="18"/>
                <w:szCs w:val="18"/>
              </w:rPr>
              <w:t>R!kurz</w:t>
            </w:r>
            <w:proofErr w:type="spellEnd"/>
            <w:r w:rsidRPr="007A2266">
              <w:rPr>
                <w:rFonts w:ascii="Arial" w:hAnsi="Arial" w:cs="Arial"/>
                <w:sz w:val="18"/>
                <w:szCs w:val="18"/>
              </w:rPr>
              <w:t xml:space="preserve"> alebo ekvivalentný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2   </w:t>
            </w:r>
            <w:r w:rsidRPr="007A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266">
              <w:rPr>
                <w:rFonts w:ascii="Arial" w:hAnsi="Arial" w:cs="Arial"/>
                <w:b/>
                <w:sz w:val="18"/>
                <w:szCs w:val="18"/>
              </w:rPr>
              <w:t>softwarový balík</w:t>
            </w:r>
            <w:r w:rsidRPr="007A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Microsoft Office 2016 - 1 ks 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10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52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obsahujúci min. WORD, EXCEL, POWERPOINT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3. </w:t>
            </w: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prezentačná</w:t>
            </w:r>
            <w:r w:rsidRPr="007A22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online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aplikácia PREZI PLUS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expert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presenters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- 1 ks</w:t>
            </w:r>
            <w:r w:rsidRPr="007A226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62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prípadne ekvivalent do funkcionality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>4.   softwarový balík</w:t>
            </w:r>
            <w:r w:rsidRPr="007A22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Camtasia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>®/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Snagit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>® - 1 ks</w:t>
            </w:r>
            <w:r w:rsidRPr="007A226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72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83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prípadne ekvivalent do funkcionality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5.  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online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aplikácia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Canva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Work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pre tvorbu reklamnej grafiky - 1 ks</w:t>
            </w:r>
            <w:r w:rsidRPr="007A226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54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79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prípadne ekvivalent do funkcionality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6.  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online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aplikácia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Powtoon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pre tvorbu 2D videa - 1 ks</w:t>
            </w:r>
            <w:r w:rsidRPr="007A226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64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75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prípadne ekvivalent do funkcionality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lastRenderedPageBreak/>
              <w:t>6.5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7.   software na editáciu videa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Filmora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- 1 ks</w:t>
            </w:r>
            <w:r w:rsidRPr="007A226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60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8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prípadne ekvivalent do funkcionality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03"/>
        </w:trPr>
        <w:tc>
          <w:tcPr>
            <w:tcW w:w="675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8.   software Adobe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Photoshop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CC (profesionálny grafický editor) - 1 ks</w:t>
            </w:r>
            <w:r w:rsidRPr="007A226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84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9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prípadne ekvivalent do funkcionality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80"/>
        </w:trPr>
        <w:tc>
          <w:tcPr>
            <w:tcW w:w="675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297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9.  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online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aplikácia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MyEcoverMaker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pre tvorbu 3D obálok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ebookov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- 1 ks</w:t>
            </w:r>
            <w:r w:rsidRPr="007A226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B40EAA" w:rsidRPr="007A2266" w:rsidTr="00A77995">
        <w:trPr>
          <w:trHeight w:hRule="exact" w:val="415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333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59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342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prípadne ekvivalent do funkcionality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466"/>
        </w:trPr>
        <w:tc>
          <w:tcPr>
            <w:tcW w:w="675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spustiteľné na OS Windows 10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325"/>
        </w:trPr>
        <w:tc>
          <w:tcPr>
            <w:tcW w:w="8965" w:type="dxa"/>
            <w:gridSpan w:val="4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10.      </w:t>
            </w:r>
            <w:proofErr w:type="spellStart"/>
            <w:r w:rsidRPr="007A2266">
              <w:rPr>
                <w:rFonts w:ascii="Arial" w:hAnsi="Arial" w:cs="Arial"/>
                <w:b/>
                <w:sz w:val="18"/>
                <w:szCs w:val="18"/>
              </w:rPr>
              <w:t>online</w:t>
            </w:r>
            <w:proofErr w:type="spellEnd"/>
            <w:r w:rsidRPr="007A2266">
              <w:rPr>
                <w:rFonts w:ascii="Arial" w:hAnsi="Arial" w:cs="Arial"/>
                <w:b/>
                <w:sz w:val="18"/>
                <w:szCs w:val="18"/>
              </w:rPr>
              <w:t xml:space="preserve"> vzdelávací kurz Ako získam dobrú prácu - 1 ks</w:t>
            </w:r>
            <w:r w:rsidRPr="007A226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B40EAA" w:rsidRPr="007A2266" w:rsidTr="00A77995">
        <w:trPr>
          <w:trHeight w:hRule="exact" w:val="286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pre min. 1 PC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418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licencia na min. 4 mesiace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498"/>
        </w:trPr>
        <w:tc>
          <w:tcPr>
            <w:tcW w:w="675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4570" w:type="dxa"/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prípustná licencia pre neziskové organizácie alebo vzdelávanie alebo komerčná</w:t>
            </w:r>
          </w:p>
        </w:tc>
        <w:tc>
          <w:tcPr>
            <w:tcW w:w="1276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7A2266" w:rsidTr="00A77995">
        <w:trPr>
          <w:trHeight w:hRule="exact" w:val="57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B40EAA" w:rsidRPr="007A2266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A2266">
              <w:rPr>
                <w:rFonts w:ascii="Arial" w:hAnsi="Arial" w:cs="Arial"/>
                <w:sz w:val="18"/>
                <w:szCs w:val="18"/>
              </w:rPr>
              <w:t xml:space="preserve">funkcionalita </w:t>
            </w:r>
            <w:proofErr w:type="spellStart"/>
            <w:r w:rsidRPr="007A2266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7A2266">
              <w:rPr>
                <w:rFonts w:ascii="Arial" w:hAnsi="Arial" w:cs="Arial"/>
                <w:sz w:val="18"/>
                <w:szCs w:val="18"/>
              </w:rPr>
              <w:t xml:space="preserve"> kurzu „Získam dobrou práci“ alebo ekvivalentný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B40EAA" w:rsidRPr="007A2266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EAA" w:rsidRPr="00864219" w:rsidTr="00411C22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864219" w:rsidRDefault="00B40EAA" w:rsidP="00864219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864219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864219" w:rsidRDefault="00B40EAA" w:rsidP="00864219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864219">
              <w:rPr>
                <w:rFonts w:ascii="Arial" w:hAnsi="Arial" w:cs="Arial"/>
                <w:sz w:val="20"/>
                <w:szCs w:val="20"/>
              </w:rPr>
              <w:t>spustiteľné na OS Windows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864219" w:rsidRDefault="00B40EAA" w:rsidP="00864219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864219" w:rsidRDefault="00B40EAA" w:rsidP="00864219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EAA" w:rsidRPr="00864219" w:rsidRDefault="00B40EAA" w:rsidP="00B40EAA">
      <w:pPr>
        <w:shd w:val="clear" w:color="auto" w:fill="FFFFFF"/>
        <w:rPr>
          <w:rFonts w:ascii="Arial" w:hAnsi="Arial" w:cs="Arial"/>
          <w:spacing w:val="-16"/>
          <w:sz w:val="20"/>
        </w:rPr>
      </w:pPr>
    </w:p>
    <w:p w:rsidR="00B40EAA" w:rsidRPr="007A2266" w:rsidRDefault="00B40EAA" w:rsidP="00B40EAA">
      <w:pPr>
        <w:shd w:val="clear" w:color="auto" w:fill="FFFFFF"/>
        <w:rPr>
          <w:rFonts w:ascii="Arial" w:hAnsi="Arial" w:cs="Arial"/>
          <w:spacing w:val="-16"/>
          <w:sz w:val="18"/>
          <w:szCs w:val="18"/>
        </w:rPr>
      </w:pP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B40EAA" w:rsidRPr="006717DB" w:rsidRDefault="00B40EAA" w:rsidP="00B40EAA">
      <w:pPr>
        <w:jc w:val="both"/>
        <w:rPr>
          <w:rFonts w:ascii="Arial" w:hAnsi="Arial" w:cs="Arial"/>
          <w:szCs w:val="24"/>
        </w:rPr>
      </w:pPr>
    </w:p>
    <w:p w:rsidR="00B40EAA" w:rsidRPr="007C34DF" w:rsidRDefault="00B40EAA" w:rsidP="00B40EAA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>
        <w:rPr>
          <w:rFonts w:ascii="Arial" w:hAnsi="Arial" w:cs="Arial"/>
          <w:b w:val="0"/>
          <w:szCs w:val="24"/>
        </w:rPr>
        <w:t>asujeme, že navrhnuté tovary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B40EAA" w:rsidRDefault="00B40EAA" w:rsidP="00B40EAA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864219" w:rsidRPr="00812AD2" w:rsidRDefault="00864219" w:rsidP="00B40EAA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B40EAA" w:rsidRPr="004E7161" w:rsidRDefault="00B40EAA" w:rsidP="00B40EAA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B40EAA" w:rsidRDefault="00B40EAA" w:rsidP="00B40EA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B40EA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B40EA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B40EA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B40EA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68" w:name="_Toc514357490"/>
      <w:bookmarkStart w:id="69" w:name="_Toc514919020"/>
      <w:r w:rsidRPr="0014583F">
        <w:rPr>
          <w:rFonts w:ascii="Arial" w:hAnsi="Arial" w:cs="Arial"/>
        </w:rPr>
        <w:lastRenderedPageBreak/>
        <w:t>PRÍLOHA č.7</w:t>
      </w:r>
      <w:r w:rsidR="004059CC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7. časť zákazky</w:t>
      </w:r>
      <w:bookmarkEnd w:id="68"/>
      <w:bookmarkEnd w:id="69"/>
    </w:p>
    <w:p w:rsidR="00603600" w:rsidRPr="00D673A1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Pr="00D633A0" w:rsidRDefault="00603600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D633A0">
        <w:rPr>
          <w:rFonts w:ascii="Arial" w:hAnsi="Arial" w:cs="Arial"/>
          <w:b/>
          <w:sz w:val="28"/>
          <w:szCs w:val="28"/>
        </w:rPr>
        <w:t>Návrh ceny na</w:t>
      </w:r>
      <w:r w:rsidR="00BA69B5">
        <w:rPr>
          <w:rFonts w:ascii="Arial" w:hAnsi="Arial" w:cs="Arial"/>
          <w:b/>
          <w:sz w:val="28"/>
          <w:szCs w:val="28"/>
        </w:rPr>
        <w:t xml:space="preserve"> </w:t>
      </w:r>
      <w:r w:rsidR="00BA69B5" w:rsidRPr="000A78CA">
        <w:rPr>
          <w:rFonts w:ascii="Arial" w:hAnsi="Arial" w:cs="Arial"/>
          <w:b/>
          <w:sz w:val="28"/>
          <w:szCs w:val="28"/>
        </w:rPr>
        <w:t xml:space="preserve"> plnenie kritéria   - najnižšej ceny</w:t>
      </w:r>
    </w:p>
    <w:p w:rsidR="00603600" w:rsidRPr="000E3C77" w:rsidRDefault="00603600" w:rsidP="00603600">
      <w:pPr>
        <w:pStyle w:val="Bezriadkovania"/>
        <w:rPr>
          <w:rFonts w:ascii="Arial" w:hAnsi="Arial" w:cs="Arial"/>
        </w:rPr>
      </w:pPr>
    </w:p>
    <w:p w:rsidR="00603600" w:rsidRPr="00B00D93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</w:t>
      </w:r>
      <w:r w:rsidRPr="00282570">
        <w:rPr>
          <w:rFonts w:ascii="Arial" w:hAnsi="Arial" w:cs="Arial"/>
          <w:b/>
          <w:sz w:val="24"/>
          <w:szCs w:val="24"/>
        </w:rPr>
        <w:t xml:space="preserve"> zákazky:  </w:t>
      </w:r>
      <w:r w:rsidR="00603600" w:rsidRPr="00B00D93">
        <w:rPr>
          <w:rFonts w:ascii="Arial" w:hAnsi="Arial" w:cs="Arial"/>
          <w:b/>
          <w:sz w:val="24"/>
          <w:szCs w:val="24"/>
        </w:rPr>
        <w:t xml:space="preserve"> </w:t>
      </w:r>
    </w:p>
    <w:p w:rsidR="00603600" w:rsidRPr="00B00D93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0D9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B00D9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Default="00603600" w:rsidP="00603600">
      <w:pPr>
        <w:rPr>
          <w:rFonts w:ascii="Arial" w:hAnsi="Arial" w:cs="Arial"/>
        </w:rPr>
      </w:pPr>
    </w:p>
    <w:p w:rsidR="00603600" w:rsidRPr="00E43605" w:rsidRDefault="00603600" w:rsidP="006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8"/>
          <w:szCs w:val="28"/>
        </w:rPr>
      </w:pPr>
      <w:r w:rsidRPr="00E43605">
        <w:rPr>
          <w:rFonts w:ascii="Arial" w:hAnsi="Arial" w:cs="Arial"/>
          <w:sz w:val="28"/>
          <w:szCs w:val="28"/>
        </w:rPr>
        <w:t>Siedma časť zákazky: Kancelárska technika</w:t>
      </w:r>
    </w:p>
    <w:p w:rsidR="00603600" w:rsidRDefault="00603600" w:rsidP="0060360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0E3C77" w:rsidRDefault="00603600" w:rsidP="00603600">
      <w:pPr>
        <w:pStyle w:val="Zkladntext1"/>
        <w:jc w:val="both"/>
        <w:outlineLvl w:val="0"/>
        <w:rPr>
          <w:rFonts w:cs="Arial"/>
          <w:sz w:val="22"/>
          <w:szCs w:val="22"/>
          <w:lang w:val="sk-SK"/>
        </w:rPr>
      </w:pPr>
    </w:p>
    <w:p w:rsidR="00603600" w:rsidRPr="00BF07CC" w:rsidRDefault="00603600" w:rsidP="00BF07CC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 w:rsidRPr="00BF07CC">
        <w:rPr>
          <w:rFonts w:ascii="Arial" w:hAnsi="Arial" w:cs="Arial"/>
          <w:sz w:val="24"/>
          <w:szCs w:val="24"/>
        </w:rPr>
        <w:t xml:space="preserve">lné hodnoty  návrhu ceny </w:t>
      </w:r>
      <w:r w:rsidRPr="00BF07CC">
        <w:rPr>
          <w:rFonts w:ascii="Arial" w:hAnsi="Arial" w:cs="Arial"/>
          <w:sz w:val="24"/>
          <w:szCs w:val="24"/>
        </w:rPr>
        <w:t xml:space="preserve"> uveďte do tabuľky: </w:t>
      </w: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709"/>
        <w:gridCol w:w="3079"/>
        <w:gridCol w:w="1047"/>
        <w:gridCol w:w="1181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3079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1047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</w:t>
            </w:r>
          </w:p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bez DPH</w:t>
            </w:r>
          </w:p>
        </w:tc>
        <w:tc>
          <w:tcPr>
            <w:tcW w:w="1181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 celkom</w:t>
            </w:r>
          </w:p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50">
              <w:rPr>
                <w:rFonts w:ascii="Arial" w:hAnsi="Arial" w:cs="Arial"/>
              </w:rPr>
              <w:t>(vrátane DPH</w:t>
            </w:r>
            <w:r w:rsidRPr="00497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14583F">
              <w:rPr>
                <w:rFonts w:ascii="Arial" w:hAnsi="Arial" w:cs="Arial"/>
                <w:sz w:val="20"/>
              </w:rPr>
              <w:t>ezačka pre formát A3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14583F">
              <w:rPr>
                <w:rFonts w:ascii="Arial" w:hAnsi="Arial" w:cs="Arial"/>
                <w:sz w:val="20"/>
              </w:rPr>
              <w:t>rúžkový viazač dokume</w:t>
            </w:r>
            <w:r w:rsidRPr="0014583F">
              <w:rPr>
                <w:rFonts w:ascii="Arial" w:hAnsi="Arial" w:cs="Arial"/>
                <w:sz w:val="20"/>
              </w:rPr>
              <w:t>n</w:t>
            </w:r>
            <w:r w:rsidRPr="0014583F">
              <w:rPr>
                <w:rFonts w:ascii="Arial" w:hAnsi="Arial" w:cs="Arial"/>
                <w:sz w:val="20"/>
              </w:rPr>
              <w:t xml:space="preserve">tov A4 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3.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</w:t>
            </w:r>
            <w:r w:rsidRPr="0014583F">
              <w:rPr>
                <w:rFonts w:ascii="Arial" w:hAnsi="Arial" w:cs="Arial"/>
                <w:color w:val="000000" w:themeColor="text1"/>
                <w:sz w:val="20"/>
              </w:rPr>
              <w:t>aminátor</w:t>
            </w:r>
            <w:proofErr w:type="spellEnd"/>
            <w:r w:rsidRPr="0014583F">
              <w:rPr>
                <w:rFonts w:ascii="Arial" w:hAnsi="Arial" w:cs="Arial"/>
                <w:color w:val="000000" w:themeColor="text1"/>
                <w:sz w:val="20"/>
              </w:rPr>
              <w:t xml:space="preserve"> dokumentov s rezačkou (</w:t>
            </w:r>
            <w:proofErr w:type="spellStart"/>
            <w:r w:rsidRPr="0014583F">
              <w:rPr>
                <w:rFonts w:ascii="Arial" w:hAnsi="Arial" w:cs="Arial"/>
                <w:color w:val="000000" w:themeColor="text1"/>
                <w:sz w:val="20"/>
              </w:rPr>
              <w:t>kit</w:t>
            </w:r>
            <w:proofErr w:type="spellEnd"/>
            <w:r w:rsidRPr="0014583F">
              <w:rPr>
                <w:rFonts w:ascii="Arial" w:hAnsi="Arial" w:cs="Arial"/>
                <w:color w:val="000000" w:themeColor="text1"/>
                <w:sz w:val="20"/>
              </w:rPr>
              <w:t xml:space="preserve"> 2 v 1)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4.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14583F">
              <w:rPr>
                <w:rFonts w:ascii="Arial" w:hAnsi="Arial" w:cs="Arial"/>
                <w:sz w:val="20"/>
              </w:rPr>
              <w:t>ermálny viazač dokume</w:t>
            </w:r>
            <w:r w:rsidRPr="0014583F">
              <w:rPr>
                <w:rFonts w:ascii="Arial" w:hAnsi="Arial" w:cs="Arial"/>
                <w:sz w:val="20"/>
              </w:rPr>
              <w:t>n</w:t>
            </w:r>
            <w:r w:rsidRPr="0014583F">
              <w:rPr>
                <w:rFonts w:ascii="Arial" w:hAnsi="Arial" w:cs="Arial"/>
                <w:sz w:val="20"/>
              </w:rPr>
              <w:t>tov</w:t>
            </w:r>
            <w:r w:rsidRPr="0014583F">
              <w:rPr>
                <w:rFonts w:cstheme="minorHAnsi"/>
                <w:sz w:val="20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5.</w:t>
            </w:r>
          </w:p>
        </w:tc>
        <w:tc>
          <w:tcPr>
            <w:tcW w:w="2706" w:type="dxa"/>
            <w:vAlign w:val="center"/>
          </w:tcPr>
          <w:p w:rsidR="00603600" w:rsidRPr="0014583F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14583F">
              <w:rPr>
                <w:rFonts w:ascii="Arial" w:hAnsi="Arial" w:cs="Arial"/>
                <w:color w:val="000000" w:themeColor="text1"/>
                <w:sz w:val="20"/>
              </w:rPr>
              <w:t>Skartovač dokumentov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907"/>
        </w:trPr>
        <w:tc>
          <w:tcPr>
            <w:tcW w:w="322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D673A1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Default="00603600" w:rsidP="0060360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</w:t>
      </w: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5C3A86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meno, priezvisko a </w:t>
      </w: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</w:t>
      </w: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          </w:t>
      </w:r>
    </w:p>
    <w:p w:rsidR="00B40EAA" w:rsidRPr="0014583F" w:rsidRDefault="00B40EAA" w:rsidP="00B40EAA">
      <w:pPr>
        <w:pStyle w:val="Nadpis3"/>
        <w:jc w:val="right"/>
        <w:rPr>
          <w:rFonts w:ascii="Arial" w:hAnsi="Arial" w:cs="Arial"/>
        </w:rPr>
      </w:pPr>
      <w:bookmarkStart w:id="70" w:name="_Toc514919021"/>
      <w:r>
        <w:rPr>
          <w:rFonts w:ascii="Arial" w:hAnsi="Arial" w:cs="Arial"/>
        </w:rPr>
        <w:lastRenderedPageBreak/>
        <w:t>PRÍLOHA č.7.2</w:t>
      </w:r>
      <w:r w:rsidR="00BA69B5">
        <w:rPr>
          <w:rFonts w:ascii="Arial" w:hAnsi="Arial" w:cs="Arial"/>
        </w:rPr>
        <w:t xml:space="preserve"> – čestné vyhlásenie </w:t>
      </w:r>
      <w:r w:rsidRPr="0014583F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7</w:t>
      </w:r>
      <w:r w:rsidRPr="0014583F">
        <w:rPr>
          <w:rFonts w:ascii="Arial" w:hAnsi="Arial" w:cs="Arial"/>
        </w:rPr>
        <w:t>. časť zákazky</w:t>
      </w:r>
      <w:bookmarkEnd w:id="70"/>
    </w:p>
    <w:p w:rsidR="00B40EAA" w:rsidRDefault="00B40EAA" w:rsidP="00B40EAA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B40EAA" w:rsidRPr="00F22612" w:rsidRDefault="00B40EAA" w:rsidP="00B40EAA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B40EAA" w:rsidRDefault="00B40EAA" w:rsidP="00B40EAA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B40EAA" w:rsidRDefault="00B40EAA" w:rsidP="00B40EAA">
      <w:pPr>
        <w:rPr>
          <w:rFonts w:ascii="Arial" w:hAnsi="Arial" w:cs="Arial"/>
        </w:rPr>
      </w:pPr>
    </w:p>
    <w:p w:rsidR="00B40EAA" w:rsidRPr="00E43605" w:rsidRDefault="00B40EAA" w:rsidP="00B40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8"/>
          <w:szCs w:val="28"/>
        </w:rPr>
      </w:pPr>
      <w:r w:rsidRPr="00E43605">
        <w:rPr>
          <w:rFonts w:ascii="Arial" w:hAnsi="Arial" w:cs="Arial"/>
          <w:sz w:val="28"/>
          <w:szCs w:val="28"/>
        </w:rPr>
        <w:t>Siedma časť zákazky: Kancelárska</w:t>
      </w:r>
      <w:r>
        <w:rPr>
          <w:rFonts w:ascii="Arial" w:hAnsi="Arial" w:cs="Arial"/>
          <w:sz w:val="28"/>
          <w:szCs w:val="28"/>
        </w:rPr>
        <w:t xml:space="preserve"> </w:t>
      </w:r>
      <w:r w:rsidRPr="00E43605">
        <w:rPr>
          <w:rFonts w:ascii="Arial" w:hAnsi="Arial" w:cs="Arial"/>
          <w:sz w:val="28"/>
          <w:szCs w:val="28"/>
        </w:rPr>
        <w:t xml:space="preserve"> technika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B40EAA" w:rsidRPr="007903A5" w:rsidRDefault="00B40EAA" w:rsidP="00B40EAA">
      <w:pPr>
        <w:rPr>
          <w:rFonts w:ascii="Arial" w:hAnsi="Arial" w:cs="Arial"/>
          <w:b w:val="0"/>
          <w:szCs w:val="24"/>
        </w:rPr>
      </w:pPr>
    </w:p>
    <w:tbl>
      <w:tblPr>
        <w:tblpPr w:leftFromText="141" w:rightFromText="141" w:vertAnchor="text" w:horzAnchor="margin" w:tblpXSpec="center" w:tblpY="1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07"/>
        <w:gridCol w:w="10"/>
        <w:gridCol w:w="2552"/>
      </w:tblGrid>
      <w:tr w:rsidR="00B40EAA" w:rsidRPr="00CC6540" w:rsidTr="00A77995">
        <w:trPr>
          <w:trHeight w:hRule="exact" w:val="51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C6540">
              <w:rPr>
                <w:rFonts w:ascii="Arial" w:hAnsi="Arial" w:cs="Arial"/>
                <w:b/>
              </w:rPr>
              <w:t>P.č</w:t>
            </w:r>
            <w:proofErr w:type="spellEnd"/>
            <w:r w:rsidRPr="00CC65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C6540">
              <w:rPr>
                <w:rFonts w:ascii="Arial" w:hAnsi="Arial" w:cs="Arial"/>
                <w:b/>
              </w:rPr>
              <w:t>Určená technická požiadavka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C6540">
              <w:rPr>
                <w:rFonts w:ascii="Arial" w:hAnsi="Arial" w:cs="Arial"/>
                <w:b/>
              </w:rPr>
              <w:t>Plnenie param</w:t>
            </w:r>
            <w:r>
              <w:rPr>
                <w:rFonts w:ascii="Arial" w:hAnsi="Arial" w:cs="Arial"/>
                <w:b/>
              </w:rPr>
              <w:t>etra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CC6540">
              <w:rPr>
                <w:rFonts w:ascii="Arial" w:hAnsi="Arial" w:cs="Arial"/>
                <w:b/>
              </w:rPr>
              <w:t>Skutočný parameter</w:t>
            </w:r>
          </w:p>
        </w:tc>
      </w:tr>
      <w:tr w:rsidR="00B40EAA" w:rsidRPr="00CC6540" w:rsidTr="00A77995">
        <w:trPr>
          <w:trHeight w:hRule="exact" w:val="482"/>
        </w:trPr>
        <w:tc>
          <w:tcPr>
            <w:tcW w:w="9606" w:type="dxa"/>
            <w:gridSpan w:val="5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CC6540">
              <w:rPr>
                <w:rFonts w:ascii="Arial" w:hAnsi="Arial" w:cs="Arial"/>
                <w:b/>
                <w:sz w:val="18"/>
                <w:szCs w:val="18"/>
              </w:rPr>
              <w:t xml:space="preserve">1.  rezačka pre formát A3 - 1 kus </w:t>
            </w:r>
          </w:p>
        </w:tc>
      </w:tr>
      <w:tr w:rsidR="00B40EAA" w:rsidRPr="00CC6540" w:rsidTr="00A77995">
        <w:trPr>
          <w:trHeight w:hRule="exact" w:val="543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b/>
                <w:smallCaps/>
                <w:sz w:val="18"/>
                <w:szCs w:val="18"/>
                <w:bdr w:val="none" w:sz="0" w:space="0" w:color="auto" w:frame="1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kancelárska viacfunkčná rezačka s výmennými  pracovn</w:t>
            </w:r>
            <w:r w:rsidRPr="00CC6540">
              <w:rPr>
                <w:rFonts w:ascii="Arial" w:hAnsi="Arial" w:cs="Arial"/>
                <w:sz w:val="18"/>
                <w:szCs w:val="18"/>
              </w:rPr>
              <w:t>ý</w:t>
            </w:r>
            <w:r w:rsidRPr="00CC6540">
              <w:rPr>
                <w:rFonts w:ascii="Arial" w:hAnsi="Arial" w:cs="Arial"/>
                <w:sz w:val="18"/>
                <w:szCs w:val="18"/>
              </w:rPr>
              <w:t>mi nástrojmi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kapacita rezania: minimálne 8 listov 80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CC6540">
              <w:rPr>
                <w:rFonts w:ascii="Arial" w:hAnsi="Arial" w:cs="Arial"/>
                <w:sz w:val="18"/>
                <w:szCs w:val="18"/>
              </w:rPr>
              <w:t xml:space="preserve"> papiera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dĺžka rezu: minimálne 460 mm  (formát A3)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funkcia - rezanie základným rovným rezom</w:t>
            </w:r>
          </w:p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Ponúka rezanie základným rovným rezom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funkcia - ryhovanie pomocou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ryhovacieho</w:t>
            </w:r>
            <w:proofErr w:type="spellEnd"/>
            <w:r w:rsidRPr="00CC6540">
              <w:rPr>
                <w:rFonts w:ascii="Arial" w:hAnsi="Arial" w:cs="Arial"/>
                <w:sz w:val="18"/>
                <w:szCs w:val="18"/>
              </w:rPr>
              <w:t xml:space="preserve"> kolieska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funkcia - rez v tvare vlnky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580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funkcia - prerušovaný perforačný rez pre ľahké odtrhávanie papiera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miesto rezu je označené LED svietivou diódou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rezné nástroje uložené v bezpečnostných kazetách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472"/>
        </w:trPr>
        <w:tc>
          <w:tcPr>
            <w:tcW w:w="9606" w:type="dxa"/>
            <w:gridSpan w:val="5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CC6540">
              <w:rPr>
                <w:rFonts w:ascii="Arial" w:hAnsi="Arial" w:cs="Arial"/>
                <w:b/>
                <w:sz w:val="18"/>
                <w:szCs w:val="18"/>
              </w:rPr>
              <w:t xml:space="preserve">2.   krúžkový viazač dokumentov A4   - 1 kus </w:t>
            </w:r>
          </w:p>
        </w:tc>
      </w:tr>
      <w:tr w:rsidR="00B40EAA" w:rsidRPr="00CC6540" w:rsidTr="00A77995">
        <w:trPr>
          <w:trHeight w:hRule="exact" w:val="842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manuálny viazací stroj s dierovačom s masívnou oceľovou základnou doskou na vytváranie brožúr s pružným plast</w:t>
            </w: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o</w:t>
            </w: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vým chrbtom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548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počet dierovaných strán súčasne: minimálne 12 listov 80 g/m2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570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maximálny počet viazaných listov: minimálne 350 listov formátu A4 80g/m2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maximálna pracovná šírka: minimálne 300 mm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počet rezacích nožov: minimálne 21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542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maximálny priemer chrbta: aspoň v rozsahu 6 mm - 38 mm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304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hmotnosť: maximálne 3,0 kg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395"/>
        </w:trPr>
        <w:tc>
          <w:tcPr>
            <w:tcW w:w="9606" w:type="dxa"/>
            <w:gridSpan w:val="5"/>
            <w:vAlign w:val="center"/>
          </w:tcPr>
          <w:p w:rsidR="00B40EAA" w:rsidRPr="00CC6540" w:rsidRDefault="00B40EAA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3.   </w:t>
            </w:r>
            <w:proofErr w:type="spellStart"/>
            <w:r w:rsidRPr="00CC6540">
              <w:rPr>
                <w:rFonts w:ascii="Arial" w:hAnsi="Arial" w:cs="Arial"/>
                <w:color w:val="000000" w:themeColor="text1"/>
                <w:sz w:val="18"/>
                <w:szCs w:val="18"/>
              </w:rPr>
              <w:t>laminátor</w:t>
            </w:r>
            <w:proofErr w:type="spellEnd"/>
            <w:r w:rsidRPr="00CC65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dokumentov s rezačkou (</w:t>
            </w:r>
            <w:proofErr w:type="spellStart"/>
            <w:r w:rsidRPr="00CC6540">
              <w:rPr>
                <w:rFonts w:ascii="Arial" w:hAnsi="Arial" w:cs="Arial"/>
                <w:color w:val="000000" w:themeColor="text1"/>
                <w:sz w:val="18"/>
                <w:szCs w:val="18"/>
              </w:rPr>
              <w:t>kit</w:t>
            </w:r>
            <w:proofErr w:type="spellEnd"/>
            <w:r w:rsidRPr="00CC65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 v 1)  -  </w:t>
            </w:r>
            <w:r w:rsidRPr="00CC6540">
              <w:rPr>
                <w:rFonts w:ascii="Arial" w:hAnsi="Arial" w:cs="Arial"/>
                <w:sz w:val="18"/>
                <w:szCs w:val="18"/>
              </w:rPr>
              <w:t xml:space="preserve">1 kus </w:t>
            </w:r>
          </w:p>
        </w:tc>
      </w:tr>
      <w:tr w:rsidR="00B40EAA" w:rsidRPr="00CC6540" w:rsidTr="00A77995">
        <w:trPr>
          <w:trHeight w:hRule="exact" w:val="73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praktická kancelárska zostava 2 v 1-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laminátor</w:t>
            </w:r>
            <w:proofErr w:type="spellEnd"/>
            <w:r w:rsidRPr="00CC6540">
              <w:rPr>
                <w:rFonts w:ascii="Arial" w:hAnsi="Arial" w:cs="Arial"/>
                <w:sz w:val="18"/>
                <w:szCs w:val="18"/>
              </w:rPr>
              <w:t xml:space="preserve"> a rezačka s pravítkom, pre prácu s dokumentmi, vizitkami, fotkami, certifikátmi a podobne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40EAA" w:rsidRPr="00CC6540" w:rsidTr="00A77995">
        <w:trPr>
          <w:trHeight w:hRule="exact"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laminovanie do veľkosti formátu A4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dĺžka rezu: minimálne 33 cm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kapacita rezania: minimálne 3 listy 80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 w:rsidRPr="00CC6540">
              <w:rPr>
                <w:rFonts w:ascii="Arial" w:hAnsi="Arial" w:cs="Arial"/>
                <w:sz w:val="18"/>
                <w:szCs w:val="18"/>
              </w:rPr>
              <w:t xml:space="preserve"> papiera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rýchlosť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laminácie</w:t>
            </w:r>
            <w:proofErr w:type="spellEnd"/>
            <w:r w:rsidRPr="00CC6540">
              <w:rPr>
                <w:rFonts w:ascii="Arial" w:hAnsi="Arial" w:cs="Arial"/>
                <w:sz w:val="18"/>
                <w:szCs w:val="18"/>
              </w:rPr>
              <w:t>: minimálne 250 mm/min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5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maximálna hrúbka použitej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laminovacej</w:t>
            </w:r>
            <w:proofErr w:type="spellEnd"/>
            <w:r w:rsidRPr="00CC6540">
              <w:rPr>
                <w:rFonts w:ascii="Arial" w:hAnsi="Arial" w:cs="Arial"/>
                <w:sz w:val="18"/>
                <w:szCs w:val="18"/>
              </w:rPr>
              <w:t xml:space="preserve"> fólie: min. 100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maximálna hrúbka dokumentu: min. 0,4 mm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hmotnosť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laminátora</w:t>
            </w:r>
            <w:proofErr w:type="spellEnd"/>
            <w:r w:rsidRPr="00CC6540">
              <w:rPr>
                <w:rFonts w:ascii="Arial" w:hAnsi="Arial" w:cs="Arial"/>
                <w:sz w:val="18"/>
                <w:szCs w:val="18"/>
              </w:rPr>
              <w:t>: maximálne 1 kg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zahrievanie do 3 minút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45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   </w:t>
            </w:r>
            <w:r w:rsidRPr="00CC6540">
              <w:rPr>
                <w:rFonts w:ascii="Arial" w:hAnsi="Arial" w:cs="Arial"/>
                <w:b/>
                <w:sz w:val="18"/>
                <w:szCs w:val="18"/>
              </w:rPr>
              <w:t xml:space="preserve"> termálny viazač dokumentov   </w:t>
            </w:r>
            <w:r w:rsidRPr="00CC654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  </w:t>
            </w:r>
            <w:r w:rsidRPr="00CC6540">
              <w:rPr>
                <w:rFonts w:ascii="Arial" w:hAnsi="Arial" w:cs="Arial"/>
                <w:b/>
                <w:sz w:val="18"/>
                <w:szCs w:val="18"/>
              </w:rPr>
              <w:t xml:space="preserve">1 kus </w:t>
            </w:r>
          </w:p>
        </w:tc>
      </w:tr>
      <w:tr w:rsidR="00B40EAA" w:rsidRPr="00CC6540" w:rsidTr="00A77995">
        <w:trPr>
          <w:trHeight w:hRule="exact" w:val="5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kancelársky termálny viazač pre vytváranie brožúr a publ</w:t>
            </w:r>
            <w:r w:rsidRPr="00CC6540">
              <w:rPr>
                <w:rFonts w:ascii="Arial" w:hAnsi="Arial" w:cs="Arial"/>
                <w:sz w:val="18"/>
                <w:szCs w:val="18"/>
              </w:rPr>
              <w:t>i</w:t>
            </w:r>
            <w:r w:rsidRPr="00CC6540">
              <w:rPr>
                <w:rFonts w:ascii="Arial" w:hAnsi="Arial" w:cs="Arial"/>
                <w:sz w:val="18"/>
                <w:szCs w:val="18"/>
              </w:rPr>
              <w:t>kácií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56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maximálna kapacita väzby: minimálne 300 listov 80 g/m2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maximálny formát dokumentov: minimálne A4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čas nahrievania : maximálne 3 min.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čas viazania: maximálne 1 min.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735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funkcionalita: držiak dokumentov, automatický výber teploty pre zviazanie, zvukový signál pri dosiahnutí teploty, zvuk</w:t>
            </w: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o</w:t>
            </w: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vý signál pri zviazaní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91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maximálna výška chrbta väzby min. 15 mm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94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šírka chrbta používaných dosiek na väzbu max. 25 mm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hmotnosť: maximálne 1 kg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411"/>
        </w:trPr>
        <w:tc>
          <w:tcPr>
            <w:tcW w:w="9606" w:type="dxa"/>
            <w:gridSpan w:val="5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C654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  Skartovač dokumentov -  </w:t>
            </w:r>
            <w:r w:rsidRPr="00CC6540">
              <w:rPr>
                <w:rFonts w:ascii="Arial" w:hAnsi="Arial" w:cs="Arial"/>
                <w:b/>
                <w:sz w:val="18"/>
                <w:szCs w:val="18"/>
              </w:rPr>
              <w:t>1 kus</w:t>
            </w:r>
          </w:p>
        </w:tc>
      </w:tr>
      <w:tr w:rsidR="00B40EAA" w:rsidRPr="00CC6540" w:rsidTr="00A77995">
        <w:trPr>
          <w:trHeight w:hRule="exact" w:val="538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automatický skartovač dokumentov spĺňajúci bezpečnostné štandardy DIN1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76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CC6540">
              <w:rPr>
                <w:rFonts w:ascii="Arial" w:hAnsi="Arial" w:cs="Arial"/>
                <w:sz w:val="18"/>
                <w:szCs w:val="18"/>
                <w:lang w:eastAsia="sk-SK"/>
              </w:rPr>
              <w:t>typ rezania: pozdĺžny rez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516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 xml:space="preserve">požadovaná trieda ochrany: minimálne  P-1, </w:t>
            </w:r>
            <w:proofErr w:type="spellStart"/>
            <w:r w:rsidRPr="00CC6540">
              <w:rPr>
                <w:rFonts w:ascii="Arial" w:hAnsi="Arial" w:cs="Arial"/>
                <w:sz w:val="18"/>
                <w:szCs w:val="18"/>
              </w:rPr>
              <w:t>prúžkový</w:t>
            </w:r>
            <w:proofErr w:type="spellEnd"/>
            <w:r w:rsidRPr="00CC6540">
              <w:rPr>
                <w:rFonts w:ascii="Arial" w:hAnsi="Arial" w:cs="Arial"/>
                <w:sz w:val="18"/>
                <w:szCs w:val="18"/>
              </w:rPr>
              <w:t xml:space="preserve"> rez maximálne 7 mm spĺňajúci stupeň utajenia DIN1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486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maximálna kapacita skartácie: minimálne 6 listov A4 s</w:t>
            </w:r>
            <w:r w:rsidRPr="00CC6540">
              <w:rPr>
                <w:rFonts w:ascii="Arial" w:hAnsi="Arial" w:cs="Arial"/>
                <w:sz w:val="18"/>
                <w:szCs w:val="18"/>
              </w:rPr>
              <w:t>ú</w:t>
            </w:r>
            <w:r w:rsidRPr="00CC6540">
              <w:rPr>
                <w:rFonts w:ascii="Arial" w:hAnsi="Arial" w:cs="Arial"/>
                <w:sz w:val="18"/>
                <w:szCs w:val="18"/>
              </w:rPr>
              <w:t>časne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rýchlosť skartácie:  minimálne 3,3 m/min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227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objem koša: minimálne 8 litrov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A77995">
        <w:trPr>
          <w:trHeight w:hRule="exact" w:val="551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funkcia spätného chodu pre prípad zaseknutia papiera v skartovači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AA" w:rsidRPr="00CC6540" w:rsidTr="00864219">
        <w:trPr>
          <w:cantSplit/>
          <w:trHeight w:hRule="exact" w:val="340"/>
        </w:trPr>
        <w:tc>
          <w:tcPr>
            <w:tcW w:w="675" w:type="dxa"/>
            <w:vAlign w:val="center"/>
          </w:tcPr>
          <w:p w:rsidR="00B40EAA" w:rsidRPr="00CC6540" w:rsidRDefault="00B40EAA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496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CC6540">
              <w:rPr>
                <w:rFonts w:ascii="Arial" w:hAnsi="Arial" w:cs="Arial"/>
                <w:sz w:val="18"/>
                <w:szCs w:val="18"/>
              </w:rPr>
              <w:t>sieťové napájanie 230 V</w:t>
            </w:r>
          </w:p>
        </w:tc>
        <w:tc>
          <w:tcPr>
            <w:tcW w:w="1417" w:type="dxa"/>
            <w:gridSpan w:val="2"/>
            <w:vAlign w:val="center"/>
          </w:tcPr>
          <w:p w:rsidR="00B40EAA" w:rsidRPr="00CC6540" w:rsidRDefault="00B40EAA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0EAA" w:rsidRPr="00CC6540" w:rsidRDefault="00B40EAA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0EAA" w:rsidRPr="00CC6540" w:rsidRDefault="00B40EAA" w:rsidP="00B40EAA">
      <w:pPr>
        <w:rPr>
          <w:rFonts w:ascii="Arial" w:hAnsi="Arial" w:cs="Arial"/>
          <w:sz w:val="18"/>
          <w:szCs w:val="18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B40EAA" w:rsidRDefault="00B40EAA" w:rsidP="00B40EA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B40EAA" w:rsidRPr="006717DB" w:rsidRDefault="00B40EAA" w:rsidP="00B40EAA">
      <w:pPr>
        <w:jc w:val="both"/>
        <w:rPr>
          <w:rFonts w:ascii="Arial" w:hAnsi="Arial" w:cs="Arial"/>
          <w:szCs w:val="24"/>
        </w:rPr>
      </w:pPr>
    </w:p>
    <w:p w:rsidR="00B40EAA" w:rsidRPr="007C34DF" w:rsidRDefault="00B40EAA" w:rsidP="00B40EAA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>
        <w:rPr>
          <w:rFonts w:ascii="Arial" w:hAnsi="Arial" w:cs="Arial"/>
          <w:b w:val="0"/>
          <w:szCs w:val="24"/>
        </w:rPr>
        <w:t>asujeme, že navrhnuté tovary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B40EAA" w:rsidRPr="00812AD2" w:rsidRDefault="00B40EAA" w:rsidP="00B40EAA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B40EAA" w:rsidRPr="004E7161" w:rsidRDefault="00B40EAA" w:rsidP="00B40EAA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B40EAA" w:rsidRDefault="00B40EAA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B40EAA" w:rsidRDefault="00B40EAA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B40EAA" w:rsidRDefault="00B40EAA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B40EAA" w:rsidRDefault="00B40EAA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B40EAA" w:rsidRDefault="00B40EAA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71" w:name="_Toc514357491"/>
      <w:bookmarkStart w:id="72" w:name="_Toc514919022"/>
      <w:r w:rsidRPr="0014583F">
        <w:rPr>
          <w:rFonts w:ascii="Arial" w:hAnsi="Arial" w:cs="Arial"/>
        </w:rPr>
        <w:lastRenderedPageBreak/>
        <w:t>PRÍLOHA č.8</w:t>
      </w:r>
      <w:r w:rsidR="00B40EAA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8. časť zákazky</w:t>
      </w:r>
      <w:bookmarkEnd w:id="71"/>
      <w:bookmarkEnd w:id="72"/>
    </w:p>
    <w:p w:rsidR="00603600" w:rsidRPr="00D673A1" w:rsidRDefault="00603600" w:rsidP="00603600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Default="00603600" w:rsidP="00603600">
      <w:pPr>
        <w:pStyle w:val="Default"/>
      </w:pPr>
    </w:p>
    <w:p w:rsidR="00603600" w:rsidRDefault="00603600" w:rsidP="00603600">
      <w:pPr>
        <w:pStyle w:val="Default"/>
      </w:pPr>
    </w:p>
    <w:p w:rsidR="00603600" w:rsidRPr="006D69EA" w:rsidRDefault="00BA69B5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Návrh ceny </w:t>
      </w:r>
      <w:r w:rsidR="005C3A86">
        <w:rPr>
          <w:rFonts w:ascii="Arial" w:hAnsi="Arial" w:cs="Arial"/>
          <w:b/>
          <w:sz w:val="28"/>
          <w:szCs w:val="28"/>
        </w:rPr>
        <w:t xml:space="preserve">na plnenie kritéria </w:t>
      </w:r>
      <w:r w:rsidRPr="000A78CA">
        <w:rPr>
          <w:rFonts w:ascii="Arial" w:hAnsi="Arial" w:cs="Arial"/>
          <w:b/>
          <w:sz w:val="28"/>
          <w:szCs w:val="28"/>
        </w:rPr>
        <w:t>- najnižšej ceny</w:t>
      </w:r>
    </w:p>
    <w:p w:rsidR="00603600" w:rsidRPr="000E3C77" w:rsidRDefault="00603600" w:rsidP="00603600">
      <w:pPr>
        <w:pStyle w:val="Bezriadkovania"/>
        <w:rPr>
          <w:rFonts w:ascii="Arial" w:hAnsi="Arial" w:cs="Arial"/>
        </w:rPr>
      </w:pPr>
    </w:p>
    <w:p w:rsidR="00603600" w:rsidRPr="00B00D93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</w:t>
      </w:r>
      <w:r w:rsidRPr="00282570">
        <w:rPr>
          <w:rFonts w:ascii="Arial" w:hAnsi="Arial" w:cs="Arial"/>
          <w:b/>
          <w:sz w:val="24"/>
          <w:szCs w:val="24"/>
        </w:rPr>
        <w:t xml:space="preserve"> zákazky:  </w:t>
      </w:r>
      <w:r w:rsidR="00603600" w:rsidRPr="00B00D93">
        <w:rPr>
          <w:rFonts w:ascii="Arial" w:hAnsi="Arial" w:cs="Arial"/>
          <w:b/>
          <w:sz w:val="24"/>
          <w:szCs w:val="24"/>
        </w:rPr>
        <w:t xml:space="preserve"> </w:t>
      </w:r>
    </w:p>
    <w:p w:rsidR="00603600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0D9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B00D9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00" w:rsidRPr="00CA7C10" w:rsidRDefault="00603600" w:rsidP="006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 w:val="0"/>
          <w:sz w:val="28"/>
          <w:szCs w:val="28"/>
        </w:rPr>
      </w:pPr>
      <w:r w:rsidRPr="00CA7C10">
        <w:rPr>
          <w:rFonts w:ascii="Arial" w:hAnsi="Arial" w:cs="Arial"/>
          <w:sz w:val="28"/>
          <w:szCs w:val="28"/>
        </w:rPr>
        <w:t>Ôsma časť zákazky: Stavebné technické zariadenia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C9359D" w:rsidRDefault="00603600" w:rsidP="00C9359D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BF07CC" w:rsidRDefault="00603600" w:rsidP="00C9359D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 w:rsidRPr="00BF07CC">
        <w:rPr>
          <w:rFonts w:ascii="Arial" w:hAnsi="Arial" w:cs="Arial"/>
          <w:sz w:val="24"/>
          <w:szCs w:val="24"/>
        </w:rPr>
        <w:t xml:space="preserve">lné hodnoty  návrhu ceny </w:t>
      </w:r>
      <w:r w:rsidRPr="00BF07CC">
        <w:rPr>
          <w:rFonts w:ascii="Arial" w:hAnsi="Arial" w:cs="Arial"/>
          <w:sz w:val="24"/>
          <w:szCs w:val="24"/>
        </w:rPr>
        <w:t xml:space="preserve"> uveďte do tabuľky: </w:t>
      </w: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709"/>
        <w:gridCol w:w="3079"/>
        <w:gridCol w:w="1047"/>
        <w:gridCol w:w="1181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3079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1047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</w:t>
            </w:r>
          </w:p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bez DPH</w:t>
            </w:r>
          </w:p>
        </w:tc>
        <w:tc>
          <w:tcPr>
            <w:tcW w:w="1181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Cena celkom</w:t>
            </w:r>
          </w:p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50">
              <w:rPr>
                <w:rFonts w:ascii="Arial" w:hAnsi="Arial" w:cs="Arial"/>
              </w:rPr>
              <w:t>(vrátane DPH</w:t>
            </w:r>
            <w:r w:rsidRPr="00497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2706" w:type="dxa"/>
            <w:vAlign w:val="center"/>
          </w:tcPr>
          <w:p w:rsidR="00603600" w:rsidRPr="00734976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734976">
              <w:rPr>
                <w:rFonts w:ascii="Arial" w:hAnsi="Arial" w:cs="Arial"/>
                <w:sz w:val="20"/>
                <w:szCs w:val="20"/>
              </w:rPr>
              <w:t>Elektrická lisovačka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2706" w:type="dxa"/>
            <w:vAlign w:val="center"/>
          </w:tcPr>
          <w:p w:rsidR="00603600" w:rsidRPr="00734976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734976">
              <w:rPr>
                <w:rFonts w:ascii="Arial" w:hAnsi="Arial" w:cs="Arial"/>
                <w:sz w:val="20"/>
                <w:szCs w:val="20"/>
              </w:rPr>
              <w:t xml:space="preserve">Lisovacia </w:t>
            </w:r>
            <w:proofErr w:type="spellStart"/>
            <w:r w:rsidRPr="00734976">
              <w:rPr>
                <w:rFonts w:ascii="Arial" w:hAnsi="Arial" w:cs="Arial"/>
                <w:sz w:val="20"/>
                <w:szCs w:val="20"/>
              </w:rPr>
              <w:t>čelusť</w:t>
            </w:r>
            <w:proofErr w:type="spellEnd"/>
            <w:r w:rsidRPr="00734976">
              <w:rPr>
                <w:rFonts w:ascii="Arial" w:hAnsi="Arial" w:cs="Arial"/>
                <w:sz w:val="20"/>
                <w:szCs w:val="20"/>
              </w:rPr>
              <w:t xml:space="preserve"> KI 16*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3.</w:t>
            </w:r>
          </w:p>
        </w:tc>
        <w:tc>
          <w:tcPr>
            <w:tcW w:w="2706" w:type="dxa"/>
            <w:vAlign w:val="center"/>
          </w:tcPr>
          <w:p w:rsidR="00603600" w:rsidRPr="00734976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734976">
              <w:rPr>
                <w:rFonts w:ascii="Arial" w:hAnsi="Arial" w:cs="Arial"/>
                <w:sz w:val="20"/>
                <w:szCs w:val="20"/>
              </w:rPr>
              <w:t xml:space="preserve">Lisovacia </w:t>
            </w:r>
            <w:proofErr w:type="spellStart"/>
            <w:r w:rsidRPr="00734976">
              <w:rPr>
                <w:rFonts w:ascii="Arial" w:hAnsi="Arial" w:cs="Arial"/>
                <w:sz w:val="20"/>
                <w:szCs w:val="20"/>
              </w:rPr>
              <w:t>čelusť</w:t>
            </w:r>
            <w:proofErr w:type="spellEnd"/>
            <w:r w:rsidRPr="00734976">
              <w:rPr>
                <w:rFonts w:ascii="Arial" w:hAnsi="Arial" w:cs="Arial"/>
                <w:sz w:val="20"/>
                <w:szCs w:val="20"/>
              </w:rPr>
              <w:t xml:space="preserve"> KI 20*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4.</w:t>
            </w:r>
          </w:p>
        </w:tc>
        <w:tc>
          <w:tcPr>
            <w:tcW w:w="2706" w:type="dxa"/>
            <w:vAlign w:val="center"/>
          </w:tcPr>
          <w:p w:rsidR="00603600" w:rsidRPr="00734976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734976">
              <w:rPr>
                <w:rFonts w:ascii="Arial" w:hAnsi="Arial" w:cs="Arial"/>
                <w:sz w:val="20"/>
              </w:rPr>
              <w:t xml:space="preserve">Lisovacia </w:t>
            </w:r>
            <w:proofErr w:type="spellStart"/>
            <w:r w:rsidRPr="00734976">
              <w:rPr>
                <w:rFonts w:ascii="Arial" w:hAnsi="Arial" w:cs="Arial"/>
                <w:sz w:val="20"/>
              </w:rPr>
              <w:t>čelusť</w:t>
            </w:r>
            <w:proofErr w:type="spellEnd"/>
            <w:r w:rsidRPr="00734976">
              <w:rPr>
                <w:rFonts w:ascii="Arial" w:hAnsi="Arial" w:cs="Arial"/>
                <w:sz w:val="20"/>
              </w:rPr>
              <w:t xml:space="preserve"> KI 25*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5.</w:t>
            </w:r>
          </w:p>
        </w:tc>
        <w:tc>
          <w:tcPr>
            <w:tcW w:w="2706" w:type="dxa"/>
            <w:vAlign w:val="center"/>
          </w:tcPr>
          <w:p w:rsidR="00603600" w:rsidRPr="00734976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734976">
              <w:rPr>
                <w:rFonts w:ascii="Arial" w:hAnsi="Arial" w:cs="Arial"/>
                <w:sz w:val="20"/>
              </w:rPr>
              <w:t xml:space="preserve">Lisovacia </w:t>
            </w:r>
            <w:proofErr w:type="spellStart"/>
            <w:r w:rsidRPr="00734976">
              <w:rPr>
                <w:rFonts w:ascii="Arial" w:hAnsi="Arial" w:cs="Arial"/>
                <w:sz w:val="20"/>
              </w:rPr>
              <w:t>čelusť</w:t>
            </w:r>
            <w:proofErr w:type="spellEnd"/>
            <w:r w:rsidRPr="00734976">
              <w:rPr>
                <w:rFonts w:ascii="Arial" w:hAnsi="Arial" w:cs="Arial"/>
                <w:sz w:val="20"/>
              </w:rPr>
              <w:t xml:space="preserve"> KI 32*  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497BA3">
              <w:rPr>
                <w:rFonts w:ascii="Arial" w:hAnsi="Arial" w:cs="Arial"/>
              </w:rPr>
              <w:t>1</w:t>
            </w:r>
          </w:p>
        </w:tc>
        <w:tc>
          <w:tcPr>
            <w:tcW w:w="3079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737"/>
        </w:trPr>
        <w:tc>
          <w:tcPr>
            <w:tcW w:w="322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D673A1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Default="00603600" w:rsidP="0060360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</w:t>
      </w: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5C3A86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meno, priezvisko a </w:t>
      </w: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   </w:t>
      </w: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5C3A86" w:rsidRDefault="005C3A86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B40EAA" w:rsidRDefault="00B40EAA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B40EAA" w:rsidRPr="0014583F" w:rsidRDefault="00B40EAA" w:rsidP="00B40EAA">
      <w:pPr>
        <w:pStyle w:val="Nadpis3"/>
        <w:jc w:val="right"/>
        <w:rPr>
          <w:rFonts w:ascii="Arial" w:hAnsi="Arial" w:cs="Arial"/>
        </w:rPr>
      </w:pPr>
      <w:bookmarkStart w:id="73" w:name="_Toc514919023"/>
      <w:r>
        <w:rPr>
          <w:rFonts w:ascii="Arial" w:hAnsi="Arial" w:cs="Arial"/>
        </w:rPr>
        <w:lastRenderedPageBreak/>
        <w:t>PRÍLOHA č.8.2</w:t>
      </w:r>
      <w:r w:rsidR="00BA69B5">
        <w:rPr>
          <w:rFonts w:ascii="Arial" w:hAnsi="Arial" w:cs="Arial"/>
        </w:rPr>
        <w:t xml:space="preserve"> – čestné vyhlásenie </w:t>
      </w:r>
      <w:r w:rsidRPr="0014583F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8</w:t>
      </w:r>
      <w:r w:rsidRPr="0014583F">
        <w:rPr>
          <w:rFonts w:ascii="Arial" w:hAnsi="Arial" w:cs="Arial"/>
        </w:rPr>
        <w:t>. časť zákazky</w:t>
      </w:r>
      <w:bookmarkEnd w:id="73"/>
    </w:p>
    <w:p w:rsidR="00B40EAA" w:rsidRDefault="00B40EAA" w:rsidP="00B40EAA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B40EAA" w:rsidRPr="00F22612" w:rsidRDefault="00B40EAA" w:rsidP="00B40EAA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B40EAA" w:rsidRDefault="00B40EAA" w:rsidP="00B40EAA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B40EAA" w:rsidRDefault="00B40EAA" w:rsidP="00B40EAA">
      <w:pPr>
        <w:rPr>
          <w:rFonts w:ascii="Calibri" w:hAnsi="Calibri" w:cs="Arial"/>
          <w:sz w:val="28"/>
          <w:szCs w:val="28"/>
          <w:shd w:val="clear" w:color="auto" w:fill="FFFFFF"/>
        </w:rPr>
      </w:pPr>
    </w:p>
    <w:p w:rsidR="00B40EAA" w:rsidRDefault="00B40EAA" w:rsidP="00B40EAA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77995" w:rsidRDefault="00B40EAA" w:rsidP="00A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 w:val="0"/>
          <w:sz w:val="28"/>
          <w:szCs w:val="28"/>
        </w:rPr>
      </w:pPr>
      <w:r w:rsidRPr="00CA7C10">
        <w:rPr>
          <w:rFonts w:ascii="Arial" w:hAnsi="Arial" w:cs="Arial"/>
          <w:sz w:val="28"/>
          <w:szCs w:val="28"/>
        </w:rPr>
        <w:t>Ôsma časť zákazky: Stavebné technické zariadenia</w:t>
      </w:r>
    </w:p>
    <w:p w:rsidR="00A77995" w:rsidRPr="00A77995" w:rsidRDefault="00A77995" w:rsidP="00A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 w:val="0"/>
          <w:sz w:val="28"/>
          <w:szCs w:val="28"/>
        </w:rPr>
      </w:pPr>
    </w:p>
    <w:tbl>
      <w:tblPr>
        <w:tblpPr w:leftFromText="141" w:rightFromText="141" w:vertAnchor="text" w:horzAnchor="margin" w:tblpXSpec="center" w:tblpY="1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66"/>
        <w:gridCol w:w="10"/>
        <w:gridCol w:w="2552"/>
      </w:tblGrid>
      <w:tr w:rsidR="00A77995" w:rsidRPr="008151B6" w:rsidTr="00282570">
        <w:trPr>
          <w:trHeight w:hRule="exact" w:val="51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51B6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="0028257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8151B6">
              <w:rPr>
                <w:rFonts w:ascii="Arial" w:hAnsi="Arial" w:cs="Arial"/>
                <w:b/>
              </w:rPr>
              <w:t>Určený parameter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B6">
              <w:rPr>
                <w:rFonts w:ascii="Arial" w:hAnsi="Arial" w:cs="Arial"/>
                <w:b/>
                <w:sz w:val="18"/>
                <w:szCs w:val="18"/>
              </w:rPr>
              <w:t>Plnenie param</w:t>
            </w:r>
            <w:r>
              <w:rPr>
                <w:rFonts w:ascii="Arial" w:hAnsi="Arial" w:cs="Arial"/>
                <w:b/>
                <w:sz w:val="18"/>
                <w:szCs w:val="18"/>
              </w:rPr>
              <w:t>etra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B6">
              <w:rPr>
                <w:rFonts w:ascii="Arial" w:hAnsi="Arial" w:cs="Arial"/>
                <w:b/>
                <w:sz w:val="18"/>
                <w:szCs w:val="18"/>
              </w:rPr>
              <w:t>Skutočný parameter</w:t>
            </w:r>
          </w:p>
        </w:tc>
      </w:tr>
      <w:tr w:rsidR="00A77995" w:rsidRPr="008151B6" w:rsidTr="00A77995">
        <w:trPr>
          <w:trHeight w:hRule="exact" w:val="347"/>
        </w:trPr>
        <w:tc>
          <w:tcPr>
            <w:tcW w:w="9606" w:type="dxa"/>
            <w:gridSpan w:val="5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8151B6">
              <w:rPr>
                <w:rFonts w:ascii="Arial" w:hAnsi="Arial" w:cs="Arial"/>
                <w:b/>
                <w:sz w:val="18"/>
                <w:szCs w:val="18"/>
              </w:rPr>
              <w:t xml:space="preserve">1.  elektrická lisovačka - 1 kus </w:t>
            </w:r>
          </w:p>
        </w:tc>
      </w:tr>
      <w:tr w:rsidR="00A77995" w:rsidRPr="008151B6" w:rsidTr="00282570">
        <w:trPr>
          <w:trHeight w:hRule="exact" w:val="548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univerzálna dobre do ruky padnúca radiálna elektrická lis</w:t>
            </w:r>
            <w:r w:rsidRPr="008151B6">
              <w:rPr>
                <w:rFonts w:ascii="Arial" w:hAnsi="Arial" w:cs="Arial"/>
                <w:sz w:val="18"/>
                <w:szCs w:val="18"/>
              </w:rPr>
              <w:t>o</w:t>
            </w:r>
            <w:r w:rsidRPr="008151B6">
              <w:rPr>
                <w:rFonts w:ascii="Arial" w:hAnsi="Arial" w:cs="Arial"/>
                <w:sz w:val="18"/>
                <w:szCs w:val="18"/>
              </w:rPr>
              <w:t>vačka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227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požadované sú lisované spoje od 10 mm do 108 mm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474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požadovaný je spätný chod pre lisovanie všetkých bežných systémov s lisovacími tvarovkami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227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sieťový adaptér 230V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894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51B6">
              <w:rPr>
                <w:rFonts w:ascii="Arial" w:hAnsi="Arial" w:cs="Arial"/>
                <w:sz w:val="18"/>
                <w:szCs w:val="18"/>
              </w:rPr>
              <w:t>elektrohydraulický</w:t>
            </w:r>
            <w:proofErr w:type="spellEnd"/>
            <w:r w:rsidRPr="008151B6">
              <w:rPr>
                <w:rFonts w:ascii="Arial" w:hAnsi="Arial" w:cs="Arial"/>
                <w:sz w:val="18"/>
                <w:szCs w:val="18"/>
              </w:rPr>
              <w:t xml:space="preserve"> pohon s výkonným akumulátorovým mot</w:t>
            </w:r>
            <w:r w:rsidRPr="008151B6">
              <w:rPr>
                <w:rFonts w:ascii="Arial" w:hAnsi="Arial" w:cs="Arial"/>
                <w:sz w:val="18"/>
                <w:szCs w:val="18"/>
              </w:rPr>
              <w:t>o</w:t>
            </w:r>
            <w:r w:rsidRPr="008151B6">
              <w:rPr>
                <w:rFonts w:ascii="Arial" w:hAnsi="Arial" w:cs="Arial"/>
                <w:sz w:val="18"/>
                <w:szCs w:val="18"/>
              </w:rPr>
              <w:t>rom 14,4 V, 380 W, robustná planétová prevodovka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840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51B6">
              <w:rPr>
                <w:rFonts w:ascii="Arial" w:hAnsi="Arial" w:cs="Arial"/>
                <w:sz w:val="18"/>
                <w:szCs w:val="18"/>
              </w:rPr>
              <w:t>mimoosové</w:t>
            </w:r>
            <w:proofErr w:type="spellEnd"/>
            <w:r w:rsidRPr="008151B6">
              <w:rPr>
                <w:rFonts w:ascii="Arial" w:hAnsi="Arial" w:cs="Arial"/>
                <w:sz w:val="18"/>
                <w:szCs w:val="18"/>
              </w:rPr>
              <w:t xml:space="preserve"> piestové čerpadlo a kompaktný vysokovýkonný hydraulický systém, s bezpečnostným spínačom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840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 xml:space="preserve">možné vyhovujúce zariadenie REMS </w:t>
            </w:r>
            <w:proofErr w:type="spellStart"/>
            <w:r w:rsidRPr="008151B6">
              <w:rPr>
                <w:rFonts w:ascii="Arial" w:hAnsi="Arial" w:cs="Arial"/>
                <w:sz w:val="18"/>
                <w:szCs w:val="18"/>
              </w:rPr>
              <w:t>Akku</w:t>
            </w:r>
            <w:proofErr w:type="spellEnd"/>
            <w:r w:rsidRPr="008151B6">
              <w:rPr>
                <w:rFonts w:ascii="Arial" w:hAnsi="Arial" w:cs="Arial"/>
                <w:sz w:val="18"/>
                <w:szCs w:val="18"/>
              </w:rPr>
              <w:t xml:space="preserve"> - press ACC </w:t>
            </w:r>
            <w:proofErr w:type="spellStart"/>
            <w:r w:rsidRPr="008151B6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8151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51B6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8151B6">
              <w:rPr>
                <w:rFonts w:ascii="Arial" w:hAnsi="Arial" w:cs="Arial"/>
                <w:sz w:val="18"/>
                <w:szCs w:val="18"/>
              </w:rPr>
              <w:t xml:space="preserve"> elektrická lisovačka alebo jeho ekvivalent z hľadiska funkcionality, príp. lepší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445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plechový kufor pre zariadenie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A77995">
        <w:trPr>
          <w:trHeight w:hRule="exact" w:val="281"/>
        </w:trPr>
        <w:tc>
          <w:tcPr>
            <w:tcW w:w="9606" w:type="dxa"/>
            <w:gridSpan w:val="5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 xml:space="preserve">2.   lisovacia </w:t>
            </w:r>
            <w:proofErr w:type="spellStart"/>
            <w:r w:rsidRPr="008151B6">
              <w:rPr>
                <w:rFonts w:ascii="Arial" w:hAnsi="Arial" w:cs="Arial"/>
                <w:sz w:val="18"/>
                <w:szCs w:val="18"/>
              </w:rPr>
              <w:t>čelusť</w:t>
            </w:r>
            <w:proofErr w:type="spellEnd"/>
            <w:r w:rsidRPr="008151B6">
              <w:rPr>
                <w:rFonts w:ascii="Arial" w:hAnsi="Arial" w:cs="Arial"/>
                <w:sz w:val="18"/>
                <w:szCs w:val="18"/>
              </w:rPr>
              <w:t xml:space="preserve"> KI 16*   - 1 kus </w:t>
            </w:r>
          </w:p>
        </w:tc>
      </w:tr>
      <w:tr w:rsidR="00A77995" w:rsidRPr="008151B6" w:rsidTr="00282570">
        <w:trPr>
          <w:trHeight w:hRule="exact" w:val="227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kompatibilita s položkou č. 1 tejto časti zákazky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547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lisovacie krúžky z kovanej a zvlášť kalenej špeciálnej ocele o rozmere 16 mm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568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spĺňa normy EN 1775:2007 pre inštalácie lisovaných syst</w:t>
            </w:r>
            <w:r w:rsidRPr="008151B6">
              <w:rPr>
                <w:rFonts w:ascii="Arial" w:hAnsi="Arial" w:cs="Arial"/>
                <w:sz w:val="18"/>
                <w:szCs w:val="18"/>
              </w:rPr>
              <w:t>é</w:t>
            </w:r>
            <w:r w:rsidRPr="008151B6">
              <w:rPr>
                <w:rFonts w:ascii="Arial" w:hAnsi="Arial" w:cs="Arial"/>
                <w:sz w:val="18"/>
                <w:szCs w:val="18"/>
              </w:rPr>
              <w:t>mov na plyn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A77995">
        <w:trPr>
          <w:trHeight w:hRule="exact" w:val="345"/>
        </w:trPr>
        <w:tc>
          <w:tcPr>
            <w:tcW w:w="9606" w:type="dxa"/>
            <w:gridSpan w:val="5"/>
            <w:vAlign w:val="center"/>
          </w:tcPr>
          <w:p w:rsidR="00A77995" w:rsidRPr="008151B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 xml:space="preserve">3.   lisovacia </w:t>
            </w:r>
            <w:proofErr w:type="spellStart"/>
            <w:r w:rsidRPr="008151B6">
              <w:rPr>
                <w:rFonts w:ascii="Arial" w:hAnsi="Arial" w:cs="Arial"/>
                <w:sz w:val="18"/>
                <w:szCs w:val="18"/>
              </w:rPr>
              <w:t>čelusť</w:t>
            </w:r>
            <w:proofErr w:type="spellEnd"/>
            <w:r w:rsidRPr="008151B6">
              <w:rPr>
                <w:rFonts w:ascii="Arial" w:hAnsi="Arial" w:cs="Arial"/>
                <w:sz w:val="18"/>
                <w:szCs w:val="18"/>
              </w:rPr>
              <w:t xml:space="preserve"> KI 20*  - 1 kus</w:t>
            </w:r>
          </w:p>
        </w:tc>
      </w:tr>
      <w:tr w:rsidR="00A77995" w:rsidRPr="008151B6" w:rsidTr="00282570">
        <w:trPr>
          <w:trHeight w:hRule="exact" w:val="30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kompatibilita s položkou č. 1 tejto časti zákazky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77995" w:rsidRPr="008151B6" w:rsidTr="00282570">
        <w:trPr>
          <w:trHeight w:hRule="exact"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lisovacie krúžky z kovanej a zvlášť kalenej špeciálnej ocele  o rozmere 20 mm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51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spĺňa normy EN 1775:2007 pre inštalácie lisovaných syst</w:t>
            </w:r>
            <w:r w:rsidRPr="008151B6">
              <w:rPr>
                <w:rFonts w:ascii="Arial" w:hAnsi="Arial" w:cs="Arial"/>
                <w:sz w:val="18"/>
                <w:szCs w:val="18"/>
              </w:rPr>
              <w:t>é</w:t>
            </w:r>
            <w:r w:rsidRPr="008151B6">
              <w:rPr>
                <w:rFonts w:ascii="Arial" w:hAnsi="Arial" w:cs="Arial"/>
                <w:sz w:val="18"/>
                <w:szCs w:val="18"/>
              </w:rPr>
              <w:t>mov na plyn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281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A77995">
        <w:trPr>
          <w:trHeight w:hRule="exact" w:val="28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  </w:t>
            </w:r>
            <w:r w:rsidRPr="008151B6">
              <w:rPr>
                <w:rFonts w:ascii="Arial" w:hAnsi="Arial" w:cs="Arial"/>
                <w:b/>
                <w:sz w:val="18"/>
                <w:szCs w:val="18"/>
              </w:rPr>
              <w:t xml:space="preserve"> lisovacia </w:t>
            </w:r>
            <w:proofErr w:type="spellStart"/>
            <w:r w:rsidRPr="008151B6">
              <w:rPr>
                <w:rFonts w:ascii="Arial" w:hAnsi="Arial" w:cs="Arial"/>
                <w:b/>
                <w:sz w:val="18"/>
                <w:szCs w:val="18"/>
              </w:rPr>
              <w:t>čelusť</w:t>
            </w:r>
            <w:proofErr w:type="spellEnd"/>
            <w:r w:rsidRPr="008151B6">
              <w:rPr>
                <w:rFonts w:ascii="Arial" w:hAnsi="Arial" w:cs="Arial"/>
                <w:b/>
                <w:sz w:val="18"/>
                <w:szCs w:val="18"/>
              </w:rPr>
              <w:t xml:space="preserve"> KI 25*  - 1 kus </w:t>
            </w:r>
          </w:p>
        </w:tc>
      </w:tr>
      <w:tr w:rsidR="00A77995" w:rsidRPr="008151B6" w:rsidTr="00282570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kompatibilita s položkou č. 1 tejto časti zákazky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5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lisovacie krúžky z kovanej a zvlášť kalenej špeciálnej ocele o rozmere 25 mm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589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lastRenderedPageBreak/>
              <w:t>4.3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spĺňa normy EN 1775:2007 pre inštalácie lisovaných syst</w:t>
            </w:r>
            <w:r w:rsidRPr="008151B6">
              <w:rPr>
                <w:rFonts w:ascii="Arial" w:hAnsi="Arial" w:cs="Arial"/>
                <w:sz w:val="18"/>
                <w:szCs w:val="18"/>
              </w:rPr>
              <w:t>é</w:t>
            </w:r>
            <w:r w:rsidRPr="008151B6">
              <w:rPr>
                <w:rFonts w:ascii="Arial" w:hAnsi="Arial" w:cs="Arial"/>
                <w:sz w:val="18"/>
                <w:szCs w:val="18"/>
              </w:rPr>
              <w:t>mov na plyn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A77995">
        <w:trPr>
          <w:trHeight w:hRule="exact" w:val="315"/>
        </w:trPr>
        <w:tc>
          <w:tcPr>
            <w:tcW w:w="9606" w:type="dxa"/>
            <w:gridSpan w:val="5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151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  </w:t>
            </w:r>
            <w:r w:rsidRPr="008151B6">
              <w:rPr>
                <w:rFonts w:ascii="Arial" w:hAnsi="Arial" w:cs="Arial"/>
                <w:b/>
                <w:sz w:val="18"/>
                <w:szCs w:val="18"/>
              </w:rPr>
              <w:t xml:space="preserve"> lisovacia </w:t>
            </w:r>
            <w:proofErr w:type="spellStart"/>
            <w:r w:rsidRPr="008151B6">
              <w:rPr>
                <w:rFonts w:ascii="Arial" w:hAnsi="Arial" w:cs="Arial"/>
                <w:b/>
                <w:sz w:val="18"/>
                <w:szCs w:val="18"/>
              </w:rPr>
              <w:t>čelusť</w:t>
            </w:r>
            <w:proofErr w:type="spellEnd"/>
            <w:r w:rsidRPr="008151B6">
              <w:rPr>
                <w:rFonts w:ascii="Arial" w:hAnsi="Arial" w:cs="Arial"/>
                <w:b/>
                <w:sz w:val="18"/>
                <w:szCs w:val="18"/>
              </w:rPr>
              <w:t xml:space="preserve"> KI 32*  - 1 kus </w:t>
            </w:r>
          </w:p>
        </w:tc>
      </w:tr>
      <w:tr w:rsidR="00A77995" w:rsidRPr="008151B6" w:rsidTr="00282570">
        <w:trPr>
          <w:trHeight w:hRule="exact" w:val="227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kompatibilita s položkou č. 1 tejto časti zákazky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554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lisovacie krúžky z kovanej a zvlášť kalenej špeciálnej ocele o rozmere 32 mm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8151B6" w:rsidTr="00282570">
        <w:trPr>
          <w:trHeight w:hRule="exact" w:val="481"/>
        </w:trPr>
        <w:tc>
          <w:tcPr>
            <w:tcW w:w="675" w:type="dxa"/>
            <w:vAlign w:val="center"/>
          </w:tcPr>
          <w:p w:rsidR="00A77995" w:rsidRPr="008151B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103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8151B6">
              <w:rPr>
                <w:rFonts w:ascii="Arial" w:hAnsi="Arial" w:cs="Arial"/>
                <w:sz w:val="18"/>
                <w:szCs w:val="18"/>
              </w:rPr>
              <w:t>spĺňa normy EN 1775:2007 pre inštalácie lisovaných syst</w:t>
            </w:r>
            <w:r w:rsidRPr="008151B6">
              <w:rPr>
                <w:rFonts w:ascii="Arial" w:hAnsi="Arial" w:cs="Arial"/>
                <w:sz w:val="18"/>
                <w:szCs w:val="18"/>
              </w:rPr>
              <w:t>é</w:t>
            </w:r>
            <w:r w:rsidRPr="008151B6">
              <w:rPr>
                <w:rFonts w:ascii="Arial" w:hAnsi="Arial" w:cs="Arial"/>
                <w:sz w:val="18"/>
                <w:szCs w:val="18"/>
              </w:rPr>
              <w:t>mov na plyn</w:t>
            </w:r>
          </w:p>
        </w:tc>
        <w:tc>
          <w:tcPr>
            <w:tcW w:w="1276" w:type="dxa"/>
            <w:gridSpan w:val="2"/>
            <w:vAlign w:val="center"/>
          </w:tcPr>
          <w:p w:rsidR="00A77995" w:rsidRPr="008151B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8151B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7995" w:rsidRPr="008151B6" w:rsidRDefault="00A77995" w:rsidP="00A77995">
      <w:pPr>
        <w:rPr>
          <w:rFonts w:ascii="Arial" w:hAnsi="Arial" w:cs="Arial"/>
          <w:sz w:val="18"/>
          <w:szCs w:val="18"/>
        </w:rPr>
      </w:pPr>
    </w:p>
    <w:p w:rsidR="00603600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B40EAA" w:rsidRDefault="00B40EAA" w:rsidP="00B40EAA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>1. Uchádzačom navrhnuté  tovary  musia s</w:t>
      </w:r>
      <w:r w:rsidR="005C3A86">
        <w:rPr>
          <w:rFonts w:ascii="Arial" w:hAnsi="Arial" w:cs="Arial"/>
          <w:sz w:val="20"/>
          <w:szCs w:val="20"/>
          <w:lang w:eastAsia="sk-SK"/>
        </w:rPr>
        <w:t xml:space="preserve">pĺňať všetky určené parametre,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B40EAA" w:rsidRPr="004E7161" w:rsidRDefault="00B40EAA" w:rsidP="00B40EAA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B40EAA" w:rsidRPr="006717DB" w:rsidRDefault="00B40EAA" w:rsidP="00B40EAA">
      <w:pPr>
        <w:jc w:val="both"/>
        <w:rPr>
          <w:rFonts w:ascii="Arial" w:hAnsi="Arial" w:cs="Arial"/>
          <w:szCs w:val="24"/>
        </w:rPr>
      </w:pPr>
    </w:p>
    <w:p w:rsidR="00B40EAA" w:rsidRPr="007C34DF" w:rsidRDefault="00B40EAA" w:rsidP="00B40EAA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>
        <w:rPr>
          <w:rFonts w:ascii="Arial" w:hAnsi="Arial" w:cs="Arial"/>
          <w:b w:val="0"/>
          <w:szCs w:val="24"/>
        </w:rPr>
        <w:t>asujeme, že navrhnuté tovary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B40EAA" w:rsidRPr="00812AD2" w:rsidRDefault="00B40EAA" w:rsidP="00B40EAA">
      <w:pPr>
        <w:shd w:val="clear" w:color="auto" w:fill="FFFFFF"/>
        <w:rPr>
          <w:rFonts w:ascii="Arial" w:hAnsi="Arial" w:cs="Arial"/>
          <w:spacing w:val="-16"/>
          <w:szCs w:val="24"/>
        </w:rPr>
      </w:pPr>
    </w:p>
    <w:p w:rsidR="00B40EAA" w:rsidRPr="004E7161" w:rsidRDefault="00B40EAA" w:rsidP="00B40EAA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B40EAA" w:rsidRDefault="00B40EAA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5C3A86" w:rsidRDefault="005C3A86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5C3A86" w:rsidRDefault="005C3A86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C9359D" w:rsidRDefault="00C9359D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74" w:name="_Toc514357492"/>
      <w:bookmarkStart w:id="75" w:name="_Toc514919024"/>
      <w:r w:rsidRPr="0014583F">
        <w:rPr>
          <w:rFonts w:ascii="Arial" w:hAnsi="Arial" w:cs="Arial"/>
        </w:rPr>
        <w:lastRenderedPageBreak/>
        <w:t>PRÍLOHA č.9</w:t>
      </w:r>
      <w:r w:rsidR="00A77995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9. časť zákazky</w:t>
      </w:r>
      <w:bookmarkEnd w:id="74"/>
      <w:bookmarkEnd w:id="75"/>
    </w:p>
    <w:p w:rsidR="00603600" w:rsidRPr="00D673A1" w:rsidRDefault="00603600" w:rsidP="00603600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603600" w:rsidRDefault="00603600" w:rsidP="00603600">
      <w:pPr>
        <w:pStyle w:val="Default"/>
      </w:pPr>
    </w:p>
    <w:p w:rsidR="00603600" w:rsidRDefault="00603600" w:rsidP="00603600">
      <w:pPr>
        <w:pStyle w:val="Default"/>
      </w:pPr>
    </w:p>
    <w:p w:rsidR="00603600" w:rsidRPr="00D633A0" w:rsidRDefault="00BA69B5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Návrh ceny </w:t>
      </w:r>
      <w:r w:rsidR="005C3A86">
        <w:rPr>
          <w:rFonts w:ascii="Arial" w:hAnsi="Arial" w:cs="Arial"/>
          <w:b/>
          <w:sz w:val="28"/>
          <w:szCs w:val="28"/>
        </w:rPr>
        <w:t xml:space="preserve">na plnenie kritéria </w:t>
      </w:r>
      <w:r w:rsidRPr="000A78CA">
        <w:rPr>
          <w:rFonts w:ascii="Arial" w:hAnsi="Arial" w:cs="Arial"/>
          <w:b/>
          <w:sz w:val="28"/>
          <w:szCs w:val="28"/>
        </w:rPr>
        <w:t>- najnižšej ceny</w:t>
      </w:r>
    </w:p>
    <w:p w:rsidR="00603600" w:rsidRPr="000E3C77" w:rsidRDefault="00603600" w:rsidP="00603600">
      <w:pPr>
        <w:pStyle w:val="Bezriadkovania"/>
        <w:rPr>
          <w:rFonts w:ascii="Arial" w:hAnsi="Arial" w:cs="Arial"/>
        </w:rPr>
      </w:pPr>
    </w:p>
    <w:p w:rsidR="00603600" w:rsidRPr="003F516A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</w:t>
      </w:r>
      <w:r w:rsidRPr="00282570">
        <w:rPr>
          <w:rFonts w:ascii="Arial" w:hAnsi="Arial" w:cs="Arial"/>
          <w:b/>
          <w:sz w:val="24"/>
          <w:szCs w:val="24"/>
        </w:rPr>
        <w:t xml:space="preserve"> zákazky:  </w:t>
      </w:r>
      <w:r w:rsidR="00603600" w:rsidRPr="003F516A">
        <w:rPr>
          <w:rFonts w:ascii="Arial" w:hAnsi="Arial" w:cs="Arial"/>
          <w:b/>
          <w:sz w:val="24"/>
          <w:szCs w:val="24"/>
        </w:rPr>
        <w:t xml:space="preserve"> </w:t>
      </w:r>
    </w:p>
    <w:p w:rsidR="00603600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438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8043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Pr="0080438E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00" w:rsidRPr="00D633A0" w:rsidRDefault="00603600" w:rsidP="006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 w:val="0"/>
          <w:sz w:val="28"/>
          <w:szCs w:val="28"/>
        </w:rPr>
      </w:pPr>
      <w:r w:rsidRPr="00CA7C10">
        <w:rPr>
          <w:rFonts w:ascii="Arial" w:hAnsi="Arial" w:cs="Arial"/>
          <w:sz w:val="28"/>
          <w:szCs w:val="28"/>
        </w:rPr>
        <w:t>Deviata časť zákazky: Ochranné pracovné prostriedky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C9359D" w:rsidRDefault="00603600" w:rsidP="00C9359D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D633A0" w:rsidRDefault="00603600" w:rsidP="00603600">
      <w:pPr>
        <w:pStyle w:val="Bezriadkovania"/>
        <w:rPr>
          <w:rFonts w:ascii="Arial" w:hAnsi="Arial" w:cs="Arial"/>
          <w:sz w:val="24"/>
          <w:szCs w:val="24"/>
        </w:rPr>
      </w:pPr>
      <w:r w:rsidRPr="00D633A0">
        <w:rPr>
          <w:rFonts w:ascii="Arial" w:hAnsi="Arial" w:cs="Arial"/>
          <w:sz w:val="24"/>
          <w:szCs w:val="24"/>
        </w:rPr>
        <w:t>Číse</w:t>
      </w:r>
      <w:r w:rsidR="00BF07CC">
        <w:rPr>
          <w:rFonts w:ascii="Arial" w:hAnsi="Arial" w:cs="Arial"/>
          <w:sz w:val="24"/>
          <w:szCs w:val="24"/>
        </w:rPr>
        <w:t xml:space="preserve">lné hodnoty  návrhu ceny </w:t>
      </w:r>
      <w:r w:rsidRPr="00D633A0">
        <w:rPr>
          <w:rFonts w:ascii="Arial" w:hAnsi="Arial" w:cs="Arial"/>
          <w:sz w:val="24"/>
          <w:szCs w:val="24"/>
        </w:rPr>
        <w:t xml:space="preserve"> uveďte do tabuľky: </w:t>
      </w:r>
    </w:p>
    <w:tbl>
      <w:tblPr>
        <w:tblpPr w:leftFromText="141" w:rightFromText="141" w:vertAnchor="text" w:horzAnchor="margin" w:tblpXSpec="center" w:tblpY="1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709"/>
        <w:gridCol w:w="2268"/>
        <w:gridCol w:w="992"/>
        <w:gridCol w:w="992"/>
        <w:gridCol w:w="1134"/>
      </w:tblGrid>
      <w:tr w:rsidR="00603600" w:rsidRPr="006A5485" w:rsidTr="00603600">
        <w:trPr>
          <w:trHeight w:hRule="exact" w:val="1173"/>
        </w:trPr>
        <w:tc>
          <w:tcPr>
            <w:tcW w:w="521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P.č</w:t>
            </w:r>
            <w:proofErr w:type="spellEnd"/>
            <w:r w:rsidRPr="006A548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6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6A5485">
              <w:rPr>
                <w:rFonts w:ascii="Arial" w:hAnsi="Arial" w:cs="Arial"/>
              </w:rPr>
              <w:t>Názov položky</w:t>
            </w:r>
          </w:p>
        </w:tc>
        <w:tc>
          <w:tcPr>
            <w:tcW w:w="709" w:type="dxa"/>
            <w:vAlign w:val="center"/>
          </w:tcPr>
          <w:p w:rsidR="00603600" w:rsidRPr="00556B6A" w:rsidRDefault="00603600" w:rsidP="0060360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  <w:r w:rsidRPr="00556B6A">
              <w:rPr>
                <w:rFonts w:ascii="Arial" w:hAnsi="Arial" w:cs="Arial"/>
                <w:sz w:val="16"/>
                <w:szCs w:val="16"/>
              </w:rPr>
              <w:t>Počet kusov</w:t>
            </w:r>
          </w:p>
        </w:tc>
        <w:tc>
          <w:tcPr>
            <w:tcW w:w="2268" w:type="dxa"/>
            <w:vAlign w:val="center"/>
          </w:tcPr>
          <w:p w:rsidR="00603600" w:rsidRPr="007E1A50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7E1A50">
              <w:rPr>
                <w:rFonts w:ascii="Arial" w:hAnsi="Arial" w:cs="Arial"/>
              </w:rPr>
              <w:t>Výrobca, typ a obchodná značka ponúkaného tovaru</w:t>
            </w:r>
          </w:p>
        </w:tc>
        <w:tc>
          <w:tcPr>
            <w:tcW w:w="992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bez DPH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za 1 kus</w:t>
            </w:r>
          </w:p>
        </w:tc>
        <w:tc>
          <w:tcPr>
            <w:tcW w:w="992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60360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bez DPH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34" w:type="dxa"/>
            <w:vAlign w:val="center"/>
          </w:tcPr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Cena celkom</w:t>
            </w:r>
          </w:p>
          <w:p w:rsidR="00603600" w:rsidRPr="00B00D93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93">
              <w:rPr>
                <w:rFonts w:ascii="Arial" w:hAnsi="Arial" w:cs="Arial"/>
                <w:sz w:val="20"/>
                <w:szCs w:val="20"/>
              </w:rPr>
              <w:t>(vrátane DPH)</w:t>
            </w: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1.</w:t>
            </w:r>
          </w:p>
        </w:tc>
        <w:tc>
          <w:tcPr>
            <w:tcW w:w="2706" w:type="dxa"/>
            <w:vAlign w:val="center"/>
          </w:tcPr>
          <w:p w:rsidR="00603600" w:rsidRPr="00BC1681" w:rsidRDefault="00603600" w:rsidP="00603600">
            <w:pPr>
              <w:pStyle w:val="Bezriadkovania"/>
              <w:rPr>
                <w:rFonts w:ascii="Arial" w:hAnsi="Arial" w:cs="Arial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BC1681">
              <w:rPr>
                <w:rFonts w:ascii="Arial" w:hAnsi="Arial" w:cs="Arial"/>
                <w:sz w:val="20"/>
              </w:rPr>
              <w:t>chranná prilba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822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2.</w:t>
            </w:r>
          </w:p>
        </w:tc>
        <w:tc>
          <w:tcPr>
            <w:tcW w:w="2706" w:type="dxa"/>
            <w:vAlign w:val="center"/>
          </w:tcPr>
          <w:p w:rsidR="00603600" w:rsidRPr="00BC1681" w:rsidRDefault="00603600" w:rsidP="00603600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BC1681">
              <w:rPr>
                <w:rFonts w:ascii="Arial" w:hAnsi="Arial" w:cs="Arial"/>
                <w:sz w:val="20"/>
              </w:rPr>
              <w:t>chranné pracovné rukav</w:t>
            </w:r>
            <w:r w:rsidRPr="00BC1681">
              <w:rPr>
                <w:rFonts w:ascii="Arial" w:hAnsi="Arial" w:cs="Arial"/>
                <w:sz w:val="20"/>
              </w:rPr>
              <w:t>i</w:t>
            </w:r>
            <w:r w:rsidRPr="00BC1681">
              <w:rPr>
                <w:rFonts w:ascii="Arial" w:hAnsi="Arial" w:cs="Arial"/>
                <w:sz w:val="20"/>
              </w:rPr>
              <w:t>ce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3.</w:t>
            </w:r>
          </w:p>
        </w:tc>
        <w:tc>
          <w:tcPr>
            <w:tcW w:w="2706" w:type="dxa"/>
            <w:vAlign w:val="center"/>
          </w:tcPr>
          <w:p w:rsidR="00603600" w:rsidRPr="00BC1681" w:rsidRDefault="00603600" w:rsidP="00603600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BC1681">
              <w:rPr>
                <w:rFonts w:ascii="Arial" w:hAnsi="Arial" w:cs="Arial"/>
                <w:sz w:val="20"/>
              </w:rPr>
              <w:t>chranné okuliare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4.</w:t>
            </w:r>
          </w:p>
        </w:tc>
        <w:tc>
          <w:tcPr>
            <w:tcW w:w="2706" w:type="dxa"/>
            <w:vAlign w:val="center"/>
          </w:tcPr>
          <w:p w:rsidR="00603600" w:rsidRPr="00BC1681" w:rsidRDefault="00603600" w:rsidP="00603600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BC1681">
              <w:rPr>
                <w:rFonts w:ascii="Arial" w:hAnsi="Arial" w:cs="Arial"/>
                <w:sz w:val="20"/>
              </w:rPr>
              <w:t xml:space="preserve">ezpečnostné poltopánky s oceľovou </w:t>
            </w:r>
            <w:proofErr w:type="spellStart"/>
            <w:r w:rsidRPr="00BC1681">
              <w:rPr>
                <w:rFonts w:ascii="Arial" w:hAnsi="Arial" w:cs="Arial"/>
                <w:sz w:val="20"/>
              </w:rPr>
              <w:t>tužinkou</w:t>
            </w:r>
            <w:proofErr w:type="spellEnd"/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5.</w:t>
            </w:r>
          </w:p>
        </w:tc>
        <w:tc>
          <w:tcPr>
            <w:tcW w:w="2706" w:type="dxa"/>
            <w:vAlign w:val="center"/>
          </w:tcPr>
          <w:p w:rsidR="00603600" w:rsidRPr="00BC1681" w:rsidRDefault="00603600" w:rsidP="00603600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</w:t>
            </w:r>
            <w:r w:rsidRPr="00BC1681">
              <w:rPr>
                <w:rFonts w:ascii="Arial" w:hAnsi="Arial" w:cs="Arial"/>
                <w:sz w:val="20"/>
              </w:rPr>
              <w:t>ontérkové</w:t>
            </w:r>
            <w:proofErr w:type="spellEnd"/>
            <w:r w:rsidRPr="00BC1681">
              <w:rPr>
                <w:rFonts w:ascii="Arial" w:hAnsi="Arial" w:cs="Arial"/>
                <w:sz w:val="20"/>
              </w:rPr>
              <w:t xml:space="preserve"> nohavice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567"/>
        </w:trPr>
        <w:tc>
          <w:tcPr>
            <w:tcW w:w="521" w:type="dxa"/>
            <w:vAlign w:val="center"/>
          </w:tcPr>
          <w:p w:rsidR="00603600" w:rsidRPr="00D673A1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06" w:type="dxa"/>
            <w:vAlign w:val="center"/>
          </w:tcPr>
          <w:p w:rsidR="00603600" w:rsidRPr="00BC1681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</w:t>
            </w:r>
            <w:r w:rsidRPr="00BC1681">
              <w:rPr>
                <w:rFonts w:ascii="Arial" w:hAnsi="Arial" w:cs="Arial"/>
                <w:sz w:val="20"/>
              </w:rPr>
              <w:t>ontérková</w:t>
            </w:r>
            <w:proofErr w:type="spellEnd"/>
            <w:r w:rsidRPr="00BC1681">
              <w:rPr>
                <w:rFonts w:ascii="Arial" w:hAnsi="Arial" w:cs="Arial"/>
                <w:sz w:val="20"/>
              </w:rPr>
              <w:t xml:space="preserve"> blúza</w:t>
            </w:r>
          </w:p>
        </w:tc>
        <w:tc>
          <w:tcPr>
            <w:tcW w:w="709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907"/>
        </w:trPr>
        <w:tc>
          <w:tcPr>
            <w:tcW w:w="322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D673A1" w:rsidRDefault="00603600" w:rsidP="00603600">
            <w:pPr>
              <w:pStyle w:val="Bezriadkovania"/>
              <w:rPr>
                <w:rFonts w:ascii="Arial" w:hAnsi="Arial" w:cs="Arial"/>
              </w:rPr>
            </w:pPr>
            <w:r w:rsidRPr="00D673A1">
              <w:rPr>
                <w:rFonts w:ascii="Arial" w:hAnsi="Arial" w:cs="Arial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 w:rsidRPr="006A5485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</w:t>
      </w:r>
    </w:p>
    <w:p w:rsidR="00A77995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Pr="00DF19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meno, priezvisko a </w:t>
      </w: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  </w:t>
      </w:r>
    </w:p>
    <w:p w:rsidR="00ED2209" w:rsidRDefault="00ED2209" w:rsidP="00A77995">
      <w:pPr>
        <w:pStyle w:val="Nadpis3"/>
        <w:jc w:val="right"/>
        <w:rPr>
          <w:rFonts w:ascii="Arial" w:hAnsi="Arial" w:cs="Arial"/>
        </w:rPr>
      </w:pPr>
    </w:p>
    <w:p w:rsidR="00ED2209" w:rsidRDefault="00ED2209" w:rsidP="00A77995">
      <w:pPr>
        <w:pStyle w:val="Nadpis3"/>
        <w:jc w:val="right"/>
        <w:rPr>
          <w:rFonts w:ascii="Arial" w:hAnsi="Arial" w:cs="Arial"/>
        </w:rPr>
      </w:pPr>
    </w:p>
    <w:p w:rsidR="00864219" w:rsidRDefault="00864219" w:rsidP="00864219">
      <w:pPr>
        <w:pStyle w:val="Zkladntext"/>
        <w:rPr>
          <w:lang w:eastAsia="ar-SA"/>
        </w:rPr>
      </w:pPr>
    </w:p>
    <w:p w:rsidR="00864219" w:rsidRPr="00864219" w:rsidRDefault="00864219" w:rsidP="00864219">
      <w:pPr>
        <w:pStyle w:val="Zkladntext"/>
        <w:rPr>
          <w:lang w:eastAsia="ar-SA"/>
        </w:rPr>
      </w:pPr>
    </w:p>
    <w:p w:rsidR="00ED2209" w:rsidRDefault="00ED2209" w:rsidP="00A77995">
      <w:pPr>
        <w:pStyle w:val="Nadpis3"/>
        <w:jc w:val="right"/>
        <w:rPr>
          <w:rFonts w:ascii="Arial" w:hAnsi="Arial" w:cs="Arial"/>
        </w:rPr>
      </w:pPr>
    </w:p>
    <w:p w:rsidR="00A77995" w:rsidRPr="0014583F" w:rsidRDefault="00A77995" w:rsidP="00A77995">
      <w:pPr>
        <w:pStyle w:val="Nadpis3"/>
        <w:jc w:val="right"/>
        <w:rPr>
          <w:rFonts w:ascii="Arial" w:hAnsi="Arial" w:cs="Arial"/>
        </w:rPr>
      </w:pPr>
      <w:bookmarkStart w:id="76" w:name="_Toc514919025"/>
      <w:r>
        <w:rPr>
          <w:rFonts w:ascii="Arial" w:hAnsi="Arial" w:cs="Arial"/>
        </w:rPr>
        <w:t>PRÍLOHA č.9.2</w:t>
      </w:r>
      <w:r w:rsidR="00913E5A">
        <w:rPr>
          <w:rFonts w:ascii="Arial" w:hAnsi="Arial" w:cs="Arial"/>
        </w:rPr>
        <w:t xml:space="preserve"> – č</w:t>
      </w:r>
      <w:r w:rsidR="005C3A86">
        <w:rPr>
          <w:rFonts w:ascii="Arial" w:hAnsi="Arial" w:cs="Arial"/>
        </w:rPr>
        <w:t>estné vyhlásenie</w:t>
      </w:r>
      <w:r w:rsidR="00913E5A" w:rsidRPr="0014583F">
        <w:rPr>
          <w:rFonts w:ascii="Arial" w:hAnsi="Arial" w:cs="Arial"/>
        </w:rPr>
        <w:t xml:space="preserve"> </w:t>
      </w:r>
      <w:r w:rsidRPr="0014583F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9</w:t>
      </w:r>
      <w:r w:rsidRPr="0014583F">
        <w:rPr>
          <w:rFonts w:ascii="Arial" w:hAnsi="Arial" w:cs="Arial"/>
        </w:rPr>
        <w:t>. časť zákazky</w:t>
      </w:r>
      <w:bookmarkEnd w:id="76"/>
    </w:p>
    <w:p w:rsidR="00A77995" w:rsidRDefault="00A77995" w:rsidP="00A77995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A77995" w:rsidRPr="00F22612" w:rsidRDefault="00A77995" w:rsidP="00A77995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A77995" w:rsidRDefault="00A77995" w:rsidP="00A77995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A77995" w:rsidRDefault="00A77995" w:rsidP="00A77995">
      <w:pPr>
        <w:rPr>
          <w:rFonts w:ascii="Calibri" w:hAnsi="Calibri" w:cs="Arial"/>
          <w:sz w:val="28"/>
          <w:szCs w:val="28"/>
          <w:shd w:val="clear" w:color="auto" w:fill="FFFFFF"/>
        </w:rPr>
      </w:pPr>
    </w:p>
    <w:p w:rsidR="00A77995" w:rsidRPr="0080438E" w:rsidRDefault="00603600" w:rsidP="00A77995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F19F4">
        <w:rPr>
          <w:rFonts w:ascii="Arial" w:hAnsi="Arial" w:cs="Arial"/>
          <w:b/>
          <w:spacing w:val="-16"/>
        </w:rPr>
        <w:t xml:space="preserve">   </w:t>
      </w:r>
    </w:p>
    <w:p w:rsidR="00A77995" w:rsidRPr="00D633A0" w:rsidRDefault="00A77995" w:rsidP="00A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 w:val="0"/>
          <w:sz w:val="28"/>
          <w:szCs w:val="28"/>
        </w:rPr>
      </w:pPr>
      <w:r w:rsidRPr="00CA7C10">
        <w:rPr>
          <w:rFonts w:ascii="Arial" w:hAnsi="Arial" w:cs="Arial"/>
          <w:sz w:val="28"/>
          <w:szCs w:val="28"/>
        </w:rPr>
        <w:t>Deviata časť zákazky: Ochranné pracovné prostriedky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A77995" w:rsidRPr="007903A5" w:rsidRDefault="00A77995" w:rsidP="00A77995">
      <w:pPr>
        <w:spacing w:after="120"/>
        <w:rPr>
          <w:rFonts w:ascii="Arial" w:hAnsi="Arial" w:cs="Arial"/>
          <w:b w:val="0"/>
          <w:szCs w:val="24"/>
        </w:rPr>
      </w:pPr>
    </w:p>
    <w:tbl>
      <w:tblPr>
        <w:tblpPr w:leftFromText="141" w:rightFromText="141" w:vertAnchor="text" w:horzAnchor="margin" w:tblpXSpec="center" w:tblpY="1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0"/>
        <w:gridCol w:w="8"/>
        <w:gridCol w:w="1691"/>
        <w:gridCol w:w="10"/>
        <w:gridCol w:w="2552"/>
      </w:tblGrid>
      <w:tr w:rsidR="00A77995" w:rsidRPr="00DD1186" w:rsidTr="00A77995">
        <w:trPr>
          <w:trHeight w:hRule="exact" w:val="51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D1186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DD11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186">
              <w:rPr>
                <w:rFonts w:ascii="Arial" w:hAnsi="Arial" w:cs="Arial"/>
                <w:b/>
                <w:sz w:val="18"/>
                <w:szCs w:val="18"/>
              </w:rPr>
              <w:t>Určený parameter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5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186">
              <w:rPr>
                <w:rFonts w:ascii="Arial" w:hAnsi="Arial" w:cs="Arial"/>
                <w:b/>
                <w:sz w:val="18"/>
                <w:szCs w:val="18"/>
              </w:rPr>
              <w:t xml:space="preserve">Plnenie </w:t>
            </w:r>
          </w:p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186">
              <w:rPr>
                <w:rFonts w:ascii="Arial" w:hAnsi="Arial" w:cs="Arial"/>
                <w:b/>
                <w:sz w:val="18"/>
                <w:szCs w:val="18"/>
              </w:rPr>
              <w:t>param</w:t>
            </w:r>
            <w:r>
              <w:rPr>
                <w:rFonts w:ascii="Arial" w:hAnsi="Arial" w:cs="Arial"/>
                <w:b/>
                <w:sz w:val="18"/>
                <w:szCs w:val="18"/>
              </w:rPr>
              <w:t>etra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186">
              <w:rPr>
                <w:rFonts w:ascii="Arial" w:hAnsi="Arial" w:cs="Arial"/>
                <w:b/>
                <w:sz w:val="18"/>
                <w:szCs w:val="18"/>
              </w:rPr>
              <w:t>Skutočný parameter</w:t>
            </w:r>
          </w:p>
        </w:tc>
      </w:tr>
      <w:tr w:rsidR="00A77995" w:rsidRPr="00DD1186" w:rsidTr="00A77995">
        <w:trPr>
          <w:trHeight w:hRule="exact" w:val="344"/>
        </w:trPr>
        <w:tc>
          <w:tcPr>
            <w:tcW w:w="9606" w:type="dxa"/>
            <w:gridSpan w:val="6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D1186">
              <w:rPr>
                <w:rFonts w:ascii="Arial" w:hAnsi="Arial" w:cs="Arial"/>
                <w:b/>
                <w:sz w:val="18"/>
                <w:szCs w:val="18"/>
              </w:rPr>
              <w:t xml:space="preserve">1.   ochranná prilba - 5 kusov </w:t>
            </w:r>
          </w:p>
        </w:tc>
      </w:tr>
      <w:tr w:rsidR="00A77995" w:rsidRPr="00DD1186" w:rsidTr="00A77995">
        <w:trPr>
          <w:trHeight w:hRule="exact" w:val="546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mallCaps/>
                <w:sz w:val="18"/>
                <w:szCs w:val="18"/>
                <w:bdr w:val="none" w:sz="0" w:space="0" w:color="auto" w:frame="1"/>
              </w:rPr>
            </w:pPr>
            <w:r w:rsidRPr="00DD1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pevná, ľahká a pohodlná bezpečnostná prilba s indiv</w:t>
            </w:r>
            <w:r w:rsidRPr="00DD1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</w:t>
            </w:r>
            <w:r w:rsidRPr="00DD1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duálne nastaviteľným 6-bodovým </w:t>
            </w:r>
            <w:proofErr w:type="spellStart"/>
            <w:r w:rsidRPr="00DD1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náhlavným</w:t>
            </w:r>
            <w:proofErr w:type="spellEnd"/>
            <w:r w:rsidRPr="00DD1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krížom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color w:val="000000" w:themeColor="text1"/>
                <w:sz w:val="18"/>
                <w:szCs w:val="18"/>
              </w:rPr>
              <w:t>potný pásik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posuvné nastavovanie jednou rukou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elektricky izolovaná až do 440V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spĺňa požiadavky noriem STN EN 397 a STN EN 50 365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383"/>
        </w:trPr>
        <w:tc>
          <w:tcPr>
            <w:tcW w:w="9606" w:type="dxa"/>
            <w:gridSpan w:val="6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 xml:space="preserve">2.   ochranné pracovné rukavice - 5 kusov </w:t>
            </w:r>
          </w:p>
        </w:tc>
      </w:tr>
      <w:tr w:rsidR="00A77995" w:rsidRPr="00DD1186" w:rsidTr="00A77995">
        <w:trPr>
          <w:trHeight w:hRule="exact" w:val="285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pletené, bezšvové, nylonové rukavice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75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vrstva </w:t>
            </w:r>
            <w:proofErr w:type="spellStart"/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mikroporézneho</w:t>
            </w:r>
            <w:proofErr w:type="spellEnd"/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paropriepustného</w:t>
            </w:r>
            <w:proofErr w:type="spellEnd"/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latexu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na zápästí je pružný </w:t>
            </w:r>
            <w:proofErr w:type="spellStart"/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náplet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DD1186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odolnosť proti oderu (počet cyklov 0-4)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odolnosť proti rezu (index 0-5)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DD1186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odolnosť proti pretrhnutiu (počet cyklov 0-4)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DD1186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odolnosť proti prepichnutiu (N 0-4)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913E5A" w:rsidRDefault="00A77995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913E5A">
              <w:rPr>
                <w:rFonts w:ascii="Arial" w:hAnsi="Arial" w:cs="Arial"/>
                <w:sz w:val="18"/>
                <w:szCs w:val="18"/>
              </w:rPr>
              <w:t>norma: EN 388 (3131)</w:t>
            </w:r>
          </w:p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358"/>
        </w:trPr>
        <w:tc>
          <w:tcPr>
            <w:tcW w:w="9606" w:type="dxa"/>
            <w:gridSpan w:val="6"/>
            <w:vAlign w:val="center"/>
          </w:tcPr>
          <w:p w:rsidR="00A77995" w:rsidRPr="00DD1186" w:rsidRDefault="00A77995" w:rsidP="00A77995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3.   ochranné okuliare - 5 kusov</w:t>
            </w: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povrstvenie</w:t>
            </w:r>
            <w:proofErr w:type="spellEnd"/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PLATINUM COATING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77995" w:rsidRPr="00DD1186" w:rsidTr="00A77995">
        <w:trPr>
          <w:trHeight w:hRule="exact"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povrstvenie</w:t>
            </w:r>
            <w:proofErr w:type="spellEnd"/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z oboch strán zaisťuje extrémnu odolnosť voči poškriabaniu, voči agresívnym chemickým látkam a bezkonkurenčnú odolnosť voči zahmlievaniu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nastaviteľné mäkké nosové sedielko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optická trieda 1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norma: EN 166, EN 172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31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  </w:t>
            </w:r>
            <w:r w:rsidRPr="00DD1186">
              <w:rPr>
                <w:rFonts w:ascii="Arial" w:hAnsi="Arial" w:cs="Arial"/>
                <w:b/>
                <w:sz w:val="18"/>
                <w:szCs w:val="18"/>
              </w:rPr>
              <w:t xml:space="preserve"> bezpečnostné poltopánky s oceľovou </w:t>
            </w:r>
            <w:proofErr w:type="spellStart"/>
            <w:r w:rsidRPr="00DD1186">
              <w:rPr>
                <w:rFonts w:ascii="Arial" w:hAnsi="Arial" w:cs="Arial"/>
                <w:b/>
                <w:sz w:val="18"/>
                <w:szCs w:val="18"/>
              </w:rPr>
              <w:t>tužinkou</w:t>
            </w:r>
            <w:proofErr w:type="spellEnd"/>
            <w:r w:rsidRPr="00DD1186">
              <w:rPr>
                <w:rFonts w:ascii="Arial" w:hAnsi="Arial" w:cs="Arial"/>
                <w:b/>
                <w:sz w:val="18"/>
                <w:szCs w:val="18"/>
              </w:rPr>
              <w:t xml:space="preserve"> - 5 kusov </w:t>
            </w:r>
          </w:p>
        </w:tc>
      </w:tr>
      <w:tr w:rsidR="00A77995" w:rsidRPr="00DD1186" w:rsidTr="00A77995">
        <w:trPr>
          <w:trHeight w:hRule="exact" w:val="23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bezpečnostné poltopánky s oceľovou </w:t>
            </w:r>
            <w:proofErr w:type="spellStart"/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tužinkou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podrážkou  PU/PU a zvrškom z textilu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veľkosť: 36 až 48 (5 rôznych veľkostí)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norma: EN ISO 20345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303"/>
        </w:trPr>
        <w:tc>
          <w:tcPr>
            <w:tcW w:w="9606" w:type="dxa"/>
            <w:gridSpan w:val="6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D118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  </w:t>
            </w:r>
            <w:proofErr w:type="spellStart"/>
            <w:r w:rsidRPr="00DD1186">
              <w:rPr>
                <w:rFonts w:ascii="Arial" w:hAnsi="Arial" w:cs="Arial"/>
                <w:b/>
                <w:sz w:val="18"/>
                <w:szCs w:val="18"/>
              </w:rPr>
              <w:t>montérkové</w:t>
            </w:r>
            <w:proofErr w:type="spellEnd"/>
            <w:r w:rsidRPr="00DD1186">
              <w:rPr>
                <w:rFonts w:ascii="Arial" w:hAnsi="Arial" w:cs="Arial"/>
                <w:b/>
                <w:sz w:val="18"/>
                <w:szCs w:val="18"/>
              </w:rPr>
              <w:t xml:space="preserve"> nohavice - 5 kusov </w:t>
            </w: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kompatibilita s položkou č. 6 tejto časti zákazky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montérkové</w:t>
            </w:r>
            <w:proofErr w:type="spellEnd"/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nohavice do pása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sťahovanie v páse a po stranách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6 vreciek vrátane vrecka na pravítko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vrecko na nákolenníky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vrecká džínsového strihu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49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spodok nohavíc vystužený materiálom odolným voči zašpineniu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lastRenderedPageBreak/>
              <w:t>5.8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materiál: 65% polyester, 35% bavlna, 245g/m</w:t>
            </w: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3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veľkosť: S-3XL každý kus iná (5 veľkostí)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3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farba: sivo-žltá, sivo-oranžová, čierno-červená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9606" w:type="dxa"/>
            <w:gridSpan w:val="6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6.   </w:t>
            </w:r>
            <w:proofErr w:type="spellStart"/>
            <w:r w:rsidR="00411C22">
              <w:rPr>
                <w:rFonts w:ascii="Arial" w:hAnsi="Arial" w:cs="Arial"/>
                <w:b/>
                <w:sz w:val="18"/>
                <w:szCs w:val="18"/>
              </w:rPr>
              <w:t>monte</w:t>
            </w:r>
            <w:r w:rsidRPr="00DD1186">
              <w:rPr>
                <w:rFonts w:ascii="Arial" w:hAnsi="Arial" w:cs="Arial"/>
                <w:b/>
                <w:sz w:val="18"/>
                <w:szCs w:val="18"/>
              </w:rPr>
              <w:t>rková</w:t>
            </w:r>
            <w:proofErr w:type="spellEnd"/>
            <w:r w:rsidRPr="00DD1186">
              <w:rPr>
                <w:rFonts w:ascii="Arial" w:hAnsi="Arial" w:cs="Arial"/>
                <w:b/>
                <w:sz w:val="18"/>
                <w:szCs w:val="18"/>
              </w:rPr>
              <w:t xml:space="preserve"> blúza - 5 kusov</w:t>
            </w: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kompatibilita s položkou č. 5 tejto časti zákazky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manžety na rukávoch s patentom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4 vrecká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vnútorné vrecko, bočné vrecká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864219">
        <w:trPr>
          <w:trHeight w:hRule="exact" w:val="454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zápästie vystužené materiálom odolným voči zašpin</w:t>
            </w: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e</w:t>
            </w: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niu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miesto na držiak menovky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materiál: </w:t>
            </w: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65% polyester, 35% bavlna, 245g/m2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A77995">
        <w:trPr>
          <w:trHeight w:hRule="exact" w:val="22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veľkosť: S-3XL každý kus iná (5 veľkostí)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95" w:rsidRPr="00DD1186" w:rsidTr="00411C22">
        <w:trPr>
          <w:trHeight w:hRule="exact" w:val="397"/>
        </w:trPr>
        <w:tc>
          <w:tcPr>
            <w:tcW w:w="675" w:type="dxa"/>
            <w:vAlign w:val="center"/>
          </w:tcPr>
          <w:p w:rsidR="00A77995" w:rsidRPr="00DD1186" w:rsidRDefault="00A77995" w:rsidP="00A7799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186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4678" w:type="dxa"/>
            <w:gridSpan w:val="2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186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DD1186"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arba: čierno-červená, sivo-oranžová, sivo-žltá</w:t>
            </w:r>
          </w:p>
        </w:tc>
        <w:tc>
          <w:tcPr>
            <w:tcW w:w="1701" w:type="dxa"/>
            <w:gridSpan w:val="2"/>
            <w:vAlign w:val="center"/>
          </w:tcPr>
          <w:p w:rsidR="00A77995" w:rsidRPr="00DD1186" w:rsidRDefault="00A77995" w:rsidP="00A77995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7995" w:rsidRPr="00DD1186" w:rsidRDefault="00A77995" w:rsidP="00A77995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7995" w:rsidRPr="00DD1186" w:rsidRDefault="00A77995" w:rsidP="00A77995">
      <w:pPr>
        <w:rPr>
          <w:rFonts w:ascii="Arial" w:hAnsi="Arial" w:cs="Arial"/>
          <w:sz w:val="18"/>
          <w:szCs w:val="18"/>
        </w:rPr>
      </w:pPr>
    </w:p>
    <w:p w:rsidR="00A77995" w:rsidRDefault="00A77995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A77995" w:rsidRDefault="00A77995" w:rsidP="00A77995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A77995" w:rsidRPr="004E7161" w:rsidRDefault="00A77995" w:rsidP="00A77995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A77995" w:rsidRPr="004E7161" w:rsidRDefault="00A77995" w:rsidP="00A77995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A77995" w:rsidRPr="004E7161" w:rsidRDefault="00A77995" w:rsidP="00A77995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A77995" w:rsidRPr="006717DB" w:rsidRDefault="00A77995" w:rsidP="00A77995">
      <w:pPr>
        <w:jc w:val="both"/>
        <w:rPr>
          <w:rFonts w:ascii="Arial" w:hAnsi="Arial" w:cs="Arial"/>
          <w:szCs w:val="24"/>
        </w:rPr>
      </w:pPr>
    </w:p>
    <w:p w:rsidR="00A77995" w:rsidRDefault="00A77995" w:rsidP="00A77995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>
        <w:rPr>
          <w:rFonts w:ascii="Arial" w:hAnsi="Arial" w:cs="Arial"/>
          <w:b w:val="0"/>
          <w:szCs w:val="24"/>
        </w:rPr>
        <w:t>asujeme, že navrhnuté tovary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864219" w:rsidRDefault="00864219" w:rsidP="00A77995">
      <w:pPr>
        <w:spacing w:after="264"/>
        <w:jc w:val="both"/>
        <w:rPr>
          <w:rFonts w:ascii="Arial" w:hAnsi="Arial" w:cs="Arial"/>
          <w:b w:val="0"/>
          <w:szCs w:val="24"/>
        </w:rPr>
      </w:pPr>
    </w:p>
    <w:p w:rsidR="00864219" w:rsidRDefault="00864219" w:rsidP="00A77995">
      <w:pPr>
        <w:spacing w:after="264"/>
        <w:jc w:val="both"/>
        <w:rPr>
          <w:rFonts w:ascii="Arial" w:hAnsi="Arial" w:cs="Arial"/>
          <w:b w:val="0"/>
          <w:szCs w:val="24"/>
        </w:rPr>
      </w:pPr>
    </w:p>
    <w:p w:rsidR="00864219" w:rsidRPr="007C34DF" w:rsidRDefault="00864219" w:rsidP="00A77995">
      <w:pPr>
        <w:spacing w:after="264"/>
        <w:jc w:val="both"/>
        <w:rPr>
          <w:rFonts w:ascii="Arial" w:hAnsi="Arial" w:cs="Arial"/>
          <w:b w:val="0"/>
          <w:szCs w:val="24"/>
        </w:rPr>
      </w:pPr>
    </w:p>
    <w:p w:rsidR="00A77995" w:rsidRPr="004E7161" w:rsidRDefault="00A77995" w:rsidP="00A77995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A77995" w:rsidRDefault="00A77995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C9359D" w:rsidRDefault="00C9359D" w:rsidP="00603600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pacing w:val="-16"/>
          <w:sz w:val="22"/>
          <w:szCs w:val="22"/>
        </w:rPr>
        <w:lastRenderedPageBreak/>
        <w:t xml:space="preserve">   </w:t>
      </w: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</w:t>
      </w:r>
    </w:p>
    <w:p w:rsidR="00603600" w:rsidRPr="0014583F" w:rsidRDefault="00603600" w:rsidP="00603600">
      <w:pPr>
        <w:pStyle w:val="Nadpis3"/>
        <w:jc w:val="right"/>
        <w:rPr>
          <w:rFonts w:ascii="Arial" w:hAnsi="Arial" w:cs="Arial"/>
        </w:rPr>
      </w:pPr>
      <w:bookmarkStart w:id="77" w:name="_Toc514357493"/>
      <w:bookmarkStart w:id="78" w:name="_Toc514919026"/>
      <w:r w:rsidRPr="0014583F">
        <w:rPr>
          <w:rFonts w:ascii="Arial" w:hAnsi="Arial" w:cs="Arial"/>
        </w:rPr>
        <w:t>PRÍLOHA č.10</w:t>
      </w:r>
      <w:r w:rsidR="004059CC">
        <w:rPr>
          <w:rFonts w:ascii="Arial" w:hAnsi="Arial" w:cs="Arial"/>
        </w:rPr>
        <w:t>.1</w:t>
      </w:r>
      <w:r w:rsidRPr="0014583F">
        <w:rPr>
          <w:rFonts w:ascii="Arial" w:hAnsi="Arial" w:cs="Arial"/>
        </w:rPr>
        <w:t xml:space="preserve"> – návrh ceny pre 10. časť zákazky</w:t>
      </w:r>
      <w:bookmarkEnd w:id="77"/>
      <w:bookmarkEnd w:id="78"/>
    </w:p>
    <w:p w:rsidR="00603600" w:rsidRDefault="00603600" w:rsidP="00603600">
      <w:pPr>
        <w:pStyle w:val="Default"/>
      </w:pPr>
    </w:p>
    <w:p w:rsidR="00603600" w:rsidRPr="00D633A0" w:rsidRDefault="00BA69B5" w:rsidP="0060360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Návrh ceny </w:t>
      </w:r>
      <w:r w:rsidR="005C3A86">
        <w:rPr>
          <w:rFonts w:ascii="Arial" w:hAnsi="Arial" w:cs="Arial"/>
          <w:b/>
          <w:sz w:val="28"/>
          <w:szCs w:val="28"/>
        </w:rPr>
        <w:t xml:space="preserve">na plnenie kritéria </w:t>
      </w:r>
      <w:r w:rsidRPr="000A78CA">
        <w:rPr>
          <w:rFonts w:ascii="Arial" w:hAnsi="Arial" w:cs="Arial"/>
          <w:b/>
          <w:sz w:val="28"/>
          <w:szCs w:val="28"/>
        </w:rPr>
        <w:t>- najnižšej ceny</w:t>
      </w:r>
    </w:p>
    <w:p w:rsidR="00603600" w:rsidRPr="000E3C77" w:rsidRDefault="00603600" w:rsidP="00603600">
      <w:pPr>
        <w:pStyle w:val="Bezriadkovania"/>
        <w:rPr>
          <w:rFonts w:ascii="Arial" w:hAnsi="Arial" w:cs="Arial"/>
        </w:rPr>
      </w:pPr>
    </w:p>
    <w:p w:rsidR="00603600" w:rsidRPr="003F516A" w:rsidRDefault="00282570" w:rsidP="006036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</w:t>
      </w:r>
      <w:r w:rsidRPr="00282570">
        <w:rPr>
          <w:rFonts w:ascii="Arial" w:hAnsi="Arial" w:cs="Arial"/>
          <w:b/>
          <w:sz w:val="24"/>
          <w:szCs w:val="24"/>
        </w:rPr>
        <w:t xml:space="preserve"> zákazky:  </w:t>
      </w:r>
      <w:r w:rsidR="00603600" w:rsidRPr="003F516A">
        <w:rPr>
          <w:rFonts w:ascii="Arial" w:hAnsi="Arial" w:cs="Arial"/>
          <w:b/>
          <w:sz w:val="24"/>
          <w:szCs w:val="24"/>
        </w:rPr>
        <w:t xml:space="preserve"> </w:t>
      </w:r>
    </w:p>
    <w:p w:rsidR="00603600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438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8043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603600" w:rsidRPr="0080438E" w:rsidRDefault="00603600" w:rsidP="00603600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00" w:rsidRPr="00D633A0" w:rsidRDefault="00603600" w:rsidP="0060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 w:val="0"/>
          <w:sz w:val="28"/>
          <w:szCs w:val="28"/>
          <w:lang w:eastAsia="en-US"/>
        </w:rPr>
      </w:pPr>
      <w:r w:rsidRPr="00CA7C10">
        <w:rPr>
          <w:rFonts w:ascii="Arial" w:eastAsiaTheme="minorHAnsi" w:hAnsi="Arial" w:cs="Arial"/>
          <w:sz w:val="28"/>
          <w:szCs w:val="28"/>
          <w:lang w:eastAsia="en-US"/>
        </w:rPr>
        <w:t xml:space="preserve">Desiata časť zákazky: Spotrebný materiál pre </w:t>
      </w:r>
      <w:proofErr w:type="spellStart"/>
      <w:r w:rsidRPr="00CA7C10">
        <w:rPr>
          <w:rFonts w:ascii="Arial" w:eastAsiaTheme="minorHAnsi" w:hAnsi="Arial" w:cs="Arial"/>
          <w:sz w:val="28"/>
          <w:szCs w:val="28"/>
          <w:lang w:eastAsia="en-US"/>
        </w:rPr>
        <w:t>workshopy</w:t>
      </w:r>
      <w:proofErr w:type="spellEnd"/>
      <w:r w:rsidRPr="00CA7C1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 w:rsidRPr="000E3C77">
        <w:rPr>
          <w:rFonts w:ascii="Arial" w:hAnsi="Arial" w:cs="Arial"/>
          <w:b w:val="0"/>
          <w:spacing w:val="-7"/>
          <w:sz w:val="22"/>
          <w:szCs w:val="22"/>
        </w:rPr>
        <w:t>Obchodné meno a sídlo: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  <w:r>
        <w:rPr>
          <w:rFonts w:ascii="Arial" w:hAnsi="Arial" w:cs="Arial"/>
          <w:b w:val="0"/>
          <w:spacing w:val="-7"/>
          <w:sz w:val="22"/>
          <w:szCs w:val="22"/>
        </w:rPr>
        <w:t>IČO:</w:t>
      </w:r>
    </w:p>
    <w:p w:rsidR="00603600" w:rsidRPr="00556B6A" w:rsidRDefault="00603600" w:rsidP="00603600">
      <w:pPr>
        <w:shd w:val="clear" w:color="auto" w:fill="FFFFFF"/>
        <w:rPr>
          <w:rFonts w:ascii="Arial" w:hAnsi="Arial" w:cs="Arial"/>
          <w:b w:val="0"/>
          <w:spacing w:val="-7"/>
          <w:sz w:val="22"/>
          <w:szCs w:val="22"/>
        </w:rPr>
      </w:pP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Vyberte správnu možnosť:</w:t>
      </w:r>
    </w:p>
    <w:p w:rsidR="00603600" w:rsidRPr="000E3C77" w:rsidRDefault="00603600" w:rsidP="00603600">
      <w:pPr>
        <w:rPr>
          <w:rFonts w:ascii="Arial" w:hAnsi="Arial" w:cs="Arial"/>
          <w:b w:val="0"/>
          <w:sz w:val="22"/>
          <w:szCs w:val="22"/>
        </w:rPr>
      </w:pPr>
      <w:r w:rsidRPr="000E3C77">
        <w:rPr>
          <w:rFonts w:ascii="Arial" w:hAnsi="Arial" w:cs="Arial"/>
          <w:b w:val="0"/>
          <w:sz w:val="22"/>
          <w:szCs w:val="22"/>
        </w:rPr>
        <w:t>-   som platca DPH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</w:t>
      </w:r>
      <w:r w:rsidRPr="000E3C77">
        <w:rPr>
          <w:rFonts w:ascii="Arial" w:hAnsi="Arial" w:cs="Arial"/>
          <w:b w:val="0"/>
          <w:sz w:val="22"/>
          <w:szCs w:val="22"/>
        </w:rPr>
        <w:t>-   nie som platca DPH</w:t>
      </w:r>
    </w:p>
    <w:p w:rsidR="00603600" w:rsidRPr="000E3C77" w:rsidRDefault="00603600" w:rsidP="00603600">
      <w:pPr>
        <w:pStyle w:val="Zkladntext1"/>
        <w:jc w:val="both"/>
        <w:outlineLvl w:val="0"/>
        <w:rPr>
          <w:rFonts w:cs="Arial"/>
          <w:sz w:val="22"/>
          <w:szCs w:val="22"/>
          <w:lang w:val="sk-SK"/>
        </w:rPr>
      </w:pPr>
    </w:p>
    <w:p w:rsidR="00603600" w:rsidRPr="00BF07CC" w:rsidRDefault="00603600" w:rsidP="00BF07CC">
      <w:pPr>
        <w:pStyle w:val="Bezriadkovania"/>
        <w:rPr>
          <w:rFonts w:ascii="Arial" w:hAnsi="Arial" w:cs="Arial"/>
          <w:sz w:val="24"/>
          <w:szCs w:val="24"/>
        </w:rPr>
      </w:pPr>
      <w:r w:rsidRPr="00BF07CC">
        <w:rPr>
          <w:rFonts w:ascii="Arial" w:hAnsi="Arial" w:cs="Arial"/>
          <w:sz w:val="24"/>
          <w:szCs w:val="24"/>
        </w:rPr>
        <w:t>Číse</w:t>
      </w:r>
      <w:r w:rsidR="00BF07CC" w:rsidRPr="00BF07CC">
        <w:rPr>
          <w:rFonts w:ascii="Arial" w:hAnsi="Arial" w:cs="Arial"/>
          <w:sz w:val="24"/>
          <w:szCs w:val="24"/>
        </w:rPr>
        <w:t xml:space="preserve">lné hodnoty  návrhu ceny </w:t>
      </w:r>
      <w:r w:rsidRPr="00BF07CC">
        <w:rPr>
          <w:rFonts w:ascii="Arial" w:hAnsi="Arial" w:cs="Arial"/>
          <w:sz w:val="24"/>
          <w:szCs w:val="24"/>
        </w:rPr>
        <w:t xml:space="preserve"> uveďte do tabuľky: </w:t>
      </w:r>
    </w:p>
    <w:tbl>
      <w:tblPr>
        <w:tblpPr w:leftFromText="141" w:rightFromText="141" w:vertAnchor="text" w:horzAnchor="margin" w:tblpXSpec="center" w:tblpY="11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151"/>
        <w:gridCol w:w="1080"/>
        <w:gridCol w:w="1080"/>
        <w:gridCol w:w="1080"/>
        <w:gridCol w:w="1080"/>
      </w:tblGrid>
      <w:tr w:rsidR="00603600" w:rsidRPr="006A5485" w:rsidTr="00603600">
        <w:trPr>
          <w:trHeight w:hRule="exact" w:val="1173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0430">
              <w:rPr>
                <w:rFonts w:ascii="Arial" w:hAnsi="Arial" w:cs="Arial"/>
                <w:b/>
              </w:rPr>
              <w:t>P.č</w:t>
            </w:r>
            <w:proofErr w:type="spellEnd"/>
            <w:r w:rsidRPr="00110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43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</w:p>
        </w:tc>
        <w:tc>
          <w:tcPr>
            <w:tcW w:w="1134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0430">
              <w:rPr>
                <w:rFonts w:ascii="Arial" w:hAnsi="Arial" w:cs="Arial"/>
                <w:b/>
                <w:sz w:val="16"/>
                <w:szCs w:val="16"/>
              </w:rPr>
              <w:t>Počet</w:t>
            </w:r>
          </w:p>
        </w:tc>
        <w:tc>
          <w:tcPr>
            <w:tcW w:w="1134" w:type="dxa"/>
            <w:vAlign w:val="center"/>
          </w:tcPr>
          <w:p w:rsidR="00603600" w:rsidRPr="00F44085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603600" w:rsidRPr="00F44085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bez DPH</w:t>
            </w:r>
          </w:p>
          <w:p w:rsidR="00603600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za 1 bal</w:t>
            </w:r>
            <w:r w:rsidRPr="00F4408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4408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  <w:p w:rsidR="00603600" w:rsidRPr="00F44085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/kus</w:t>
            </w:r>
          </w:p>
        </w:tc>
        <w:tc>
          <w:tcPr>
            <w:tcW w:w="1134" w:type="dxa"/>
            <w:vAlign w:val="center"/>
          </w:tcPr>
          <w:p w:rsidR="00603600" w:rsidRPr="00F44085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603600" w:rsidRPr="00F44085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bez DPH</w:t>
            </w:r>
          </w:p>
          <w:p w:rsidR="00603600" w:rsidRPr="00F44085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  <w:tc>
          <w:tcPr>
            <w:tcW w:w="1134" w:type="dxa"/>
            <w:vAlign w:val="center"/>
          </w:tcPr>
          <w:p w:rsidR="00603600" w:rsidRPr="00F44085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Cena ce</w:t>
            </w:r>
            <w:r w:rsidRPr="00F44085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F44085">
              <w:rPr>
                <w:rFonts w:ascii="Arial" w:hAnsi="Arial" w:cs="Arial"/>
                <w:b/>
                <w:sz w:val="16"/>
                <w:szCs w:val="16"/>
              </w:rPr>
              <w:t>kom</w:t>
            </w:r>
          </w:p>
          <w:p w:rsidR="00603600" w:rsidRPr="00F44085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085">
              <w:rPr>
                <w:rFonts w:ascii="Arial" w:hAnsi="Arial" w:cs="Arial"/>
                <w:b/>
                <w:sz w:val="16"/>
                <w:szCs w:val="16"/>
              </w:rPr>
              <w:t>(vrátane DPH)</w:t>
            </w: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ancelársky papier biely 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 w:rsidRPr="00110114">
              <w:rPr>
                <w:rFonts w:ascii="Arial" w:hAnsi="Arial" w:cs="Arial"/>
              </w:rPr>
              <w:t>25</w:t>
            </w:r>
            <w:r w:rsidRPr="00110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114">
              <w:rPr>
                <w:rFonts w:ascii="Arial" w:hAnsi="Arial" w:cs="Arial"/>
                <w:sz w:val="16"/>
                <w:szCs w:val="16"/>
              </w:rPr>
              <w:t>bal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10430">
              <w:rPr>
                <w:rFonts w:ascii="Arial" w:hAnsi="Arial" w:cs="Arial"/>
                <w:sz w:val="20"/>
                <w:szCs w:val="20"/>
              </w:rPr>
              <w:t>ancelársky papier biely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arebný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arebný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arebný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arebný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arebný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arebný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arebný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otopapier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otopapier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110430">
              <w:rPr>
                <w:rFonts w:ascii="Arial" w:hAnsi="Arial" w:cs="Arial"/>
                <w:sz w:val="20"/>
                <w:szCs w:val="20"/>
              </w:rPr>
              <w:t>peciálny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397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Špeciálny papier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Vizitkový papier s rôznou potlačou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397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zdobný papier vzorovaný s textúrou 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397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10430">
              <w:rPr>
                <w:rFonts w:ascii="Arial" w:hAnsi="Arial" w:cs="Arial"/>
                <w:sz w:val="20"/>
                <w:szCs w:val="20"/>
              </w:rPr>
              <w:t>iele obálky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10430">
              <w:rPr>
                <w:rFonts w:ascii="Arial" w:hAnsi="Arial" w:cs="Arial"/>
                <w:sz w:val="20"/>
                <w:szCs w:val="20"/>
              </w:rPr>
              <w:t>iele obálky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10430">
              <w:rPr>
                <w:rFonts w:ascii="Arial" w:hAnsi="Arial" w:cs="Arial"/>
                <w:sz w:val="20"/>
                <w:szCs w:val="20"/>
              </w:rPr>
              <w:t>iele obálky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10430">
              <w:rPr>
                <w:rFonts w:ascii="Arial" w:hAnsi="Arial" w:cs="Arial"/>
                <w:sz w:val="20"/>
                <w:szCs w:val="20"/>
              </w:rPr>
              <w:t>iele obálky podlhovasté s okienkom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10430">
              <w:rPr>
                <w:rFonts w:ascii="Arial" w:hAnsi="Arial" w:cs="Arial"/>
                <w:sz w:val="20"/>
                <w:szCs w:val="20"/>
              </w:rPr>
              <w:t>iele obálky podlhovasté bez okienka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10430">
              <w:rPr>
                <w:rFonts w:ascii="Arial" w:hAnsi="Arial" w:cs="Arial"/>
                <w:sz w:val="20"/>
                <w:szCs w:val="20"/>
              </w:rPr>
              <w:t>iele obálky špeciálne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10430">
              <w:rPr>
                <w:rFonts w:ascii="Arial" w:hAnsi="Arial" w:cs="Arial"/>
                <w:sz w:val="20"/>
                <w:szCs w:val="20"/>
              </w:rPr>
              <w:t>rint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etikety biele zo samolepiaceho papiera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10430">
              <w:rPr>
                <w:rFonts w:ascii="Arial" w:hAnsi="Arial" w:cs="Arial"/>
                <w:sz w:val="20"/>
                <w:szCs w:val="20"/>
              </w:rPr>
              <w:t>rint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etikety biele zo samolepiaceho papiera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10430">
              <w:rPr>
                <w:rFonts w:ascii="Arial" w:hAnsi="Arial" w:cs="Arial"/>
                <w:sz w:val="20"/>
                <w:szCs w:val="20"/>
              </w:rPr>
              <w:t>rint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etikety biele zo samolepiaceho papiera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nímateľné 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etikety biele zo 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samol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>. papiera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nímateľné 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etikety biele zo 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samol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>. papiera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10430">
              <w:rPr>
                <w:rFonts w:ascii="Arial" w:hAnsi="Arial" w:cs="Arial"/>
                <w:sz w:val="20"/>
                <w:szCs w:val="20"/>
              </w:rPr>
              <w:t>ólia na prednú stranu krúžkovej väzby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10430">
              <w:rPr>
                <w:rFonts w:ascii="Arial" w:hAnsi="Arial" w:cs="Arial"/>
                <w:sz w:val="20"/>
                <w:szCs w:val="20"/>
              </w:rPr>
              <w:t>lastový hrebeň pre krúžkovú väzbu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10430">
              <w:rPr>
                <w:rFonts w:ascii="Arial" w:hAnsi="Arial" w:cs="Arial"/>
                <w:sz w:val="20"/>
                <w:szCs w:val="20"/>
              </w:rPr>
              <w:t>adná obálka  pre krúžkovú väzbu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10430">
              <w:rPr>
                <w:rFonts w:ascii="Arial" w:hAnsi="Arial" w:cs="Arial"/>
                <w:sz w:val="20"/>
                <w:szCs w:val="20"/>
              </w:rPr>
              <w:t>evná kartó</w:t>
            </w:r>
            <w:r>
              <w:rPr>
                <w:rFonts w:ascii="Arial" w:hAnsi="Arial" w:cs="Arial"/>
                <w:sz w:val="20"/>
                <w:szCs w:val="20"/>
              </w:rPr>
              <w:t xml:space="preserve">nová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 obálka pre lamin</w:t>
            </w:r>
            <w:r w:rsidRPr="00110430">
              <w:rPr>
                <w:rFonts w:ascii="Arial" w:hAnsi="Arial" w:cs="Arial"/>
                <w:sz w:val="20"/>
                <w:szCs w:val="20"/>
              </w:rPr>
              <w:t>o</w:t>
            </w:r>
            <w:r w:rsidRPr="00110430">
              <w:rPr>
                <w:rFonts w:ascii="Arial" w:hAnsi="Arial" w:cs="Arial"/>
                <w:sz w:val="20"/>
                <w:szCs w:val="20"/>
              </w:rPr>
              <w:t>vanie</w:t>
            </w:r>
          </w:p>
        </w:tc>
        <w:tc>
          <w:tcPr>
            <w:tcW w:w="1134" w:type="dxa"/>
            <w:vAlign w:val="center"/>
          </w:tcPr>
          <w:p w:rsidR="00603600" w:rsidRPr="00BC1681" w:rsidRDefault="00603600" w:rsidP="00603600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niverzálna 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laminovacia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fólia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niverzálna 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laminovacia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fólia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niverzálna 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laminovacia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fólia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peciálna 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laminovacia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 xml:space="preserve"> fólia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Laminovacia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fólia 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10430">
              <w:rPr>
                <w:rFonts w:ascii="Arial" w:hAnsi="Arial" w:cs="Arial"/>
                <w:sz w:val="20"/>
                <w:szCs w:val="20"/>
              </w:rPr>
              <w:t xml:space="preserve"> zadnou stranou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10430">
              <w:rPr>
                <w:rFonts w:ascii="Arial" w:hAnsi="Arial" w:cs="Arial"/>
                <w:sz w:val="20"/>
                <w:szCs w:val="20"/>
              </w:rPr>
              <w:t>niverzálna 3D tlačová struna (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03600" w:rsidRPr="006825FD" w:rsidRDefault="00603600" w:rsidP="00603600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46B">
              <w:rPr>
                <w:rFonts w:ascii="Arial" w:hAnsi="Arial" w:cs="Arial"/>
              </w:rPr>
              <w:t>2</w:t>
            </w:r>
            <w:r w:rsidRPr="006825FD">
              <w:rPr>
                <w:rFonts w:ascii="Arial" w:hAnsi="Arial" w:cs="Arial"/>
                <w:sz w:val="16"/>
                <w:szCs w:val="16"/>
              </w:rPr>
              <w:t xml:space="preserve"> bal.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10430">
              <w:rPr>
                <w:rFonts w:ascii="Arial" w:hAnsi="Arial" w:cs="Arial"/>
                <w:sz w:val="20"/>
                <w:szCs w:val="20"/>
              </w:rPr>
              <w:t>niverzálna 3D tlačová struna (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03600" w:rsidRPr="006825FD" w:rsidRDefault="00603600" w:rsidP="00603600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46B">
              <w:rPr>
                <w:rFonts w:ascii="Arial" w:hAnsi="Arial" w:cs="Arial"/>
              </w:rPr>
              <w:t>2</w:t>
            </w:r>
            <w:r w:rsidRPr="006825FD">
              <w:rPr>
                <w:rFonts w:ascii="Arial" w:hAnsi="Arial" w:cs="Arial"/>
                <w:sz w:val="16"/>
                <w:szCs w:val="16"/>
              </w:rPr>
              <w:t xml:space="preserve"> bal.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10430">
              <w:rPr>
                <w:rFonts w:ascii="Arial" w:hAnsi="Arial" w:cs="Arial"/>
                <w:sz w:val="20"/>
                <w:szCs w:val="20"/>
              </w:rPr>
              <w:t>niverzálna 3D tlačová struna (</w:t>
            </w:r>
            <w:proofErr w:type="spellStart"/>
            <w:r w:rsidRPr="0011043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1104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03600" w:rsidRPr="006825FD" w:rsidRDefault="00603600" w:rsidP="00603600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46B">
              <w:rPr>
                <w:rFonts w:ascii="Arial" w:hAnsi="Arial" w:cs="Arial"/>
              </w:rPr>
              <w:t>2</w:t>
            </w:r>
            <w:r w:rsidRPr="006825FD">
              <w:rPr>
                <w:rFonts w:ascii="Arial" w:hAnsi="Arial" w:cs="Arial"/>
                <w:sz w:val="16"/>
                <w:szCs w:val="16"/>
              </w:rPr>
              <w:t xml:space="preserve"> bal.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A5246B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46B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403" w:type="dxa"/>
            <w:vAlign w:val="center"/>
          </w:tcPr>
          <w:p w:rsidR="00603600" w:rsidRPr="00A5246B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246B">
              <w:rPr>
                <w:rFonts w:ascii="Arial" w:hAnsi="Arial" w:cs="Arial"/>
                <w:sz w:val="20"/>
                <w:szCs w:val="20"/>
              </w:rPr>
              <w:t>Univerzálna 3D tlačová struna (</w:t>
            </w:r>
            <w:proofErr w:type="spellStart"/>
            <w:r w:rsidRPr="00A5246B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A524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03600" w:rsidRPr="00A5246B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46B">
              <w:rPr>
                <w:rFonts w:ascii="Arial" w:hAnsi="Arial" w:cs="Arial"/>
              </w:rPr>
              <w:t>2</w:t>
            </w:r>
            <w:r w:rsidRPr="00A5246B">
              <w:rPr>
                <w:rFonts w:ascii="Arial" w:hAnsi="Arial" w:cs="Arial"/>
                <w:sz w:val="20"/>
                <w:szCs w:val="20"/>
              </w:rPr>
              <w:t xml:space="preserve"> bal.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A5246B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46B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4403" w:type="dxa"/>
            <w:vAlign w:val="center"/>
          </w:tcPr>
          <w:p w:rsidR="00603600" w:rsidRPr="00A5246B" w:rsidRDefault="00603600" w:rsidP="00603600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A5246B">
              <w:rPr>
                <w:rFonts w:ascii="Arial" w:hAnsi="Arial" w:cs="Arial"/>
                <w:sz w:val="20"/>
                <w:szCs w:val="20"/>
              </w:rPr>
              <w:t>Univerzálna 3D tlačová struna (</w:t>
            </w:r>
            <w:proofErr w:type="spellStart"/>
            <w:r w:rsidRPr="00A5246B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A524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03600" w:rsidRPr="00A5246B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46B">
              <w:rPr>
                <w:rFonts w:ascii="Arial" w:hAnsi="Arial" w:cs="Arial"/>
              </w:rPr>
              <w:t xml:space="preserve">2 </w:t>
            </w:r>
            <w:r w:rsidRPr="00A5246B">
              <w:rPr>
                <w:rFonts w:ascii="Arial" w:hAnsi="Arial" w:cs="Arial"/>
                <w:sz w:val="20"/>
                <w:szCs w:val="20"/>
              </w:rPr>
              <w:t>bal.</w:t>
            </w:r>
          </w:p>
        </w:tc>
        <w:tc>
          <w:tcPr>
            <w:tcW w:w="1134" w:type="dxa"/>
          </w:tcPr>
          <w:p w:rsidR="00603600" w:rsidRPr="00110430" w:rsidRDefault="00603600" w:rsidP="00603600">
            <w:pPr>
              <w:pStyle w:val="Bezriadkovania"/>
            </w:pPr>
          </w:p>
        </w:tc>
        <w:tc>
          <w:tcPr>
            <w:tcW w:w="1134" w:type="dxa"/>
            <w:vAlign w:val="center"/>
          </w:tcPr>
          <w:p w:rsidR="00603600" w:rsidRPr="00110430" w:rsidRDefault="00603600" w:rsidP="00603600">
            <w:pPr>
              <w:pStyle w:val="Bezriadkovania"/>
            </w:pPr>
          </w:p>
        </w:tc>
        <w:tc>
          <w:tcPr>
            <w:tcW w:w="1134" w:type="dxa"/>
            <w:vAlign w:val="center"/>
          </w:tcPr>
          <w:p w:rsidR="00603600" w:rsidRPr="00110430" w:rsidRDefault="00603600" w:rsidP="00603600">
            <w:pPr>
              <w:pStyle w:val="Bezriadkovania"/>
            </w:pPr>
          </w:p>
        </w:tc>
      </w:tr>
      <w:tr w:rsidR="00603600" w:rsidRPr="006A5485" w:rsidTr="00603600">
        <w:trPr>
          <w:trHeight w:hRule="exact" w:val="510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110430">
              <w:rPr>
                <w:rFonts w:ascii="Arial" w:hAnsi="Arial" w:cs="Arial"/>
                <w:sz w:val="20"/>
              </w:rPr>
              <w:t>odou rozpustný materiál používaný na 3D tlač podpory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10430">
              <w:rPr>
                <w:rFonts w:ascii="Arial" w:hAnsi="Arial" w:cs="Arial"/>
                <w:sz w:val="20"/>
              </w:rPr>
              <w:t>niverzálna 3D tlačová struna (</w:t>
            </w:r>
            <w:proofErr w:type="spellStart"/>
            <w:r w:rsidRPr="00110430">
              <w:rPr>
                <w:rFonts w:ascii="Arial" w:hAnsi="Arial" w:cs="Arial"/>
                <w:sz w:val="20"/>
              </w:rPr>
              <w:t>filament</w:t>
            </w:r>
            <w:proofErr w:type="spellEnd"/>
            <w:r w:rsidRPr="001104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10430">
              <w:rPr>
                <w:rFonts w:ascii="Arial" w:hAnsi="Arial" w:cs="Arial"/>
                <w:sz w:val="20"/>
              </w:rPr>
              <w:t>niverzálna 3D tlačová struna (</w:t>
            </w:r>
            <w:proofErr w:type="spellStart"/>
            <w:r w:rsidRPr="00110430">
              <w:rPr>
                <w:rFonts w:ascii="Arial" w:hAnsi="Arial" w:cs="Arial"/>
                <w:sz w:val="20"/>
              </w:rPr>
              <w:t>filament</w:t>
            </w:r>
            <w:proofErr w:type="spellEnd"/>
            <w:r w:rsidRPr="001104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BC1681">
              <w:rPr>
                <w:rFonts w:ascii="Arial" w:hAnsi="Arial" w:cs="Arial"/>
                <w:sz w:val="18"/>
                <w:szCs w:val="18"/>
              </w:rPr>
              <w:t>bal</w:t>
            </w:r>
            <w:r w:rsidRPr="001101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110430">
              <w:rPr>
                <w:rFonts w:ascii="Arial" w:hAnsi="Arial" w:cs="Arial"/>
                <w:sz w:val="20"/>
              </w:rPr>
              <w:t>áplň do atramentovej tlačiarne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BC168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110430">
              <w:rPr>
                <w:rFonts w:ascii="Arial" w:hAnsi="Arial" w:cs="Arial"/>
                <w:sz w:val="20"/>
              </w:rPr>
              <w:t>áplň do atramentovej tlačiarne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BC168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110430">
              <w:rPr>
                <w:rFonts w:ascii="Arial" w:hAnsi="Arial" w:cs="Arial"/>
                <w:sz w:val="20"/>
              </w:rPr>
              <w:t>áplň do atramentovej tlačiarne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BC168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284"/>
        </w:trPr>
        <w:tc>
          <w:tcPr>
            <w:tcW w:w="808" w:type="dxa"/>
            <w:vAlign w:val="center"/>
          </w:tcPr>
          <w:p w:rsidR="00603600" w:rsidRPr="00110430" w:rsidRDefault="00603600" w:rsidP="00603600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30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4403" w:type="dxa"/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110430">
              <w:rPr>
                <w:rFonts w:ascii="Arial" w:hAnsi="Arial" w:cs="Arial"/>
                <w:sz w:val="20"/>
              </w:rPr>
              <w:t>áplň do atramentovej tlačiarne</w:t>
            </w:r>
          </w:p>
        </w:tc>
        <w:tc>
          <w:tcPr>
            <w:tcW w:w="1134" w:type="dxa"/>
            <w:vAlign w:val="center"/>
          </w:tcPr>
          <w:p w:rsidR="00603600" w:rsidRPr="00497BA3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BC168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603600" w:rsidRPr="006A5485" w:rsidTr="00603600">
        <w:trPr>
          <w:trHeight w:hRule="exact" w:val="907"/>
        </w:trPr>
        <w:tc>
          <w:tcPr>
            <w:tcW w:w="521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110430" w:rsidRDefault="00603600" w:rsidP="00603600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600" w:rsidRPr="006A5485" w:rsidRDefault="00603600" w:rsidP="00603600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0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Miesto a dátum:                                              </w:t>
      </w: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</w:p>
    <w:p w:rsidR="00603600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</w:t>
      </w:r>
    </w:p>
    <w:p w:rsidR="00603600" w:rsidRPr="00DF19F4" w:rsidRDefault="00603600" w:rsidP="00603600">
      <w:pPr>
        <w:shd w:val="clear" w:color="auto" w:fill="FFFFFF"/>
        <w:rPr>
          <w:rFonts w:ascii="Arial" w:hAnsi="Arial" w:cs="Arial"/>
          <w:b w:val="0"/>
          <w:sz w:val="22"/>
          <w:szCs w:val="22"/>
        </w:rPr>
      </w:pP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Pr="00DF19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meno, priezvisko a </w:t>
      </w:r>
      <w:r w:rsidRPr="00DF19F4">
        <w:rPr>
          <w:rFonts w:ascii="Arial" w:hAnsi="Arial" w:cs="Arial"/>
          <w:b w:val="0"/>
          <w:spacing w:val="-16"/>
          <w:sz w:val="22"/>
          <w:szCs w:val="22"/>
        </w:rPr>
        <w:t xml:space="preserve">podpis štatutárneho zástupcu            </w:t>
      </w:r>
      <w:r w:rsidRPr="00DF19F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</w:t>
      </w:r>
    </w:p>
    <w:p w:rsidR="005B11D7" w:rsidRDefault="005B11D7" w:rsidP="005B11D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4"/>
        </w:rPr>
      </w:pPr>
    </w:p>
    <w:p w:rsidR="00603600" w:rsidRDefault="00603600" w:rsidP="005B11D7">
      <w:pPr>
        <w:pStyle w:val="Default"/>
        <w:jc w:val="right"/>
      </w:pPr>
    </w:p>
    <w:p w:rsidR="00ED2209" w:rsidRDefault="00ED2209" w:rsidP="005B11D7">
      <w:pPr>
        <w:pStyle w:val="Default"/>
        <w:jc w:val="right"/>
      </w:pPr>
    </w:p>
    <w:p w:rsidR="00ED2209" w:rsidRDefault="00ED2209" w:rsidP="005B11D7">
      <w:pPr>
        <w:pStyle w:val="Default"/>
        <w:jc w:val="right"/>
      </w:pPr>
    </w:p>
    <w:p w:rsidR="00A77995" w:rsidRPr="0014583F" w:rsidRDefault="00A77995" w:rsidP="00A77995">
      <w:pPr>
        <w:pStyle w:val="Nadpis3"/>
        <w:jc w:val="right"/>
        <w:rPr>
          <w:rFonts w:ascii="Arial" w:hAnsi="Arial" w:cs="Arial"/>
        </w:rPr>
      </w:pPr>
      <w:bookmarkStart w:id="79" w:name="_Toc514919027"/>
      <w:r>
        <w:rPr>
          <w:rFonts w:ascii="Arial" w:hAnsi="Arial" w:cs="Arial"/>
        </w:rPr>
        <w:t>PRÍLOHA č.10.2</w:t>
      </w:r>
      <w:r w:rsidR="00913E5A">
        <w:rPr>
          <w:rFonts w:ascii="Arial" w:hAnsi="Arial" w:cs="Arial"/>
        </w:rPr>
        <w:t xml:space="preserve"> – čestné vyhlásenie </w:t>
      </w:r>
      <w:r w:rsidRPr="0014583F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10</w:t>
      </w:r>
      <w:r w:rsidRPr="0014583F">
        <w:rPr>
          <w:rFonts w:ascii="Arial" w:hAnsi="Arial" w:cs="Arial"/>
        </w:rPr>
        <w:t>. časť zákazky</w:t>
      </w:r>
      <w:bookmarkEnd w:id="79"/>
    </w:p>
    <w:p w:rsidR="00A77995" w:rsidRDefault="00A77995" w:rsidP="00A77995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</w:p>
    <w:p w:rsidR="00A77995" w:rsidRPr="00F22612" w:rsidRDefault="00A77995" w:rsidP="00A77995">
      <w:pPr>
        <w:pStyle w:val="Bezriadkovania"/>
        <w:jc w:val="center"/>
        <w:rPr>
          <w:rFonts w:ascii="Arial Black" w:hAnsi="Arial Black" w:cs="Arial"/>
          <w:b/>
          <w:sz w:val="36"/>
          <w:szCs w:val="36"/>
        </w:rPr>
      </w:pPr>
      <w:r w:rsidRPr="00F22612">
        <w:rPr>
          <w:rFonts w:ascii="Arial Black" w:hAnsi="Arial Black" w:cs="Arial"/>
          <w:b/>
          <w:sz w:val="36"/>
          <w:szCs w:val="36"/>
        </w:rPr>
        <w:t>Čestné vyhlásenie</w:t>
      </w:r>
    </w:p>
    <w:p w:rsidR="00A77995" w:rsidRDefault="00A77995" w:rsidP="00A77995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22065D"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</w:rPr>
        <w:t> plnení určených parametrov</w:t>
      </w:r>
      <w:r w:rsidRPr="0022065D">
        <w:rPr>
          <w:rFonts w:ascii="Calibri" w:hAnsi="Calibri" w:cs="Arial"/>
          <w:sz w:val="28"/>
          <w:szCs w:val="28"/>
        </w:rPr>
        <w:t xml:space="preserve"> </w:t>
      </w:r>
      <w:r w:rsidRPr="0022065D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</w:p>
    <w:p w:rsidR="00A77995" w:rsidRDefault="00A77995" w:rsidP="00A77995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A77995" w:rsidRDefault="00A77995" w:rsidP="00A77995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A77995" w:rsidRPr="00D633A0" w:rsidRDefault="00A77995" w:rsidP="00A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b w:val="0"/>
          <w:sz w:val="28"/>
          <w:szCs w:val="28"/>
          <w:lang w:eastAsia="en-US"/>
        </w:rPr>
      </w:pPr>
      <w:r w:rsidRPr="00CA7C10">
        <w:rPr>
          <w:rFonts w:ascii="Arial" w:eastAsiaTheme="minorHAnsi" w:hAnsi="Arial" w:cs="Arial"/>
          <w:sz w:val="28"/>
          <w:szCs w:val="28"/>
          <w:lang w:eastAsia="en-US"/>
        </w:rPr>
        <w:t xml:space="preserve">Desiata časť zákazky: Spotrebný materiál pre </w:t>
      </w:r>
      <w:proofErr w:type="spellStart"/>
      <w:r w:rsidRPr="00CA7C10">
        <w:rPr>
          <w:rFonts w:ascii="Arial" w:eastAsiaTheme="minorHAnsi" w:hAnsi="Arial" w:cs="Arial"/>
          <w:sz w:val="28"/>
          <w:szCs w:val="28"/>
          <w:lang w:eastAsia="en-US"/>
        </w:rPr>
        <w:t>workshopy</w:t>
      </w:r>
      <w:proofErr w:type="spellEnd"/>
      <w:r w:rsidRPr="00CA7C1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A77995" w:rsidRDefault="00A77995" w:rsidP="00A77995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913E5A" w:rsidRPr="00ED2D17" w:rsidRDefault="00913E5A" w:rsidP="00913E5A">
      <w:pPr>
        <w:spacing w:after="200" w:line="276" w:lineRule="auto"/>
        <w:rPr>
          <w:rFonts w:ascii="Arial" w:eastAsiaTheme="minorHAnsi" w:hAnsi="Arial" w:cs="Arial"/>
          <w:b w:val="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276"/>
        <w:gridCol w:w="2444"/>
      </w:tblGrid>
      <w:tr w:rsidR="00913E5A" w:rsidRPr="000E3C77" w:rsidTr="00913E5A">
        <w:trPr>
          <w:trHeight w:hRule="exact" w:val="582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3E94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133E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94">
              <w:rPr>
                <w:rFonts w:ascii="Arial" w:hAnsi="Arial" w:cs="Arial"/>
                <w:b/>
                <w:sz w:val="24"/>
                <w:szCs w:val="24"/>
              </w:rPr>
              <w:t>Určený parameter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Plnenie parametra</w:t>
            </w: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94">
              <w:rPr>
                <w:rFonts w:ascii="Arial" w:hAnsi="Arial" w:cs="Arial"/>
                <w:b/>
                <w:sz w:val="24"/>
                <w:szCs w:val="24"/>
              </w:rPr>
              <w:t>Skutočný param</w:t>
            </w:r>
            <w:r w:rsidRPr="00133E9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33E94">
              <w:rPr>
                <w:rFonts w:ascii="Arial" w:hAnsi="Arial" w:cs="Arial"/>
                <w:b/>
                <w:sz w:val="24"/>
                <w:szCs w:val="24"/>
              </w:rPr>
              <w:t>ter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1   kancelársky papier biely - 25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500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80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2   kancelársky papier biely - 1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500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80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A3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3.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kancelársky papier biely - 1 ks</w:t>
            </w: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500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100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4.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500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100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A3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5.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500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120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vhodné pre atramentovú tlačiareň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6.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250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120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A3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vhodné pre atramentovú tlačiareň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7. 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250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200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8. 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200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200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A3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lastRenderedPageBreak/>
              <w:t>9.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125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250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10.  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125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250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A3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11  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125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300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12  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obojstranne lesklý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250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135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13.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obojstranne lesklý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250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200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14.    kancelársky papier biely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obojstranne lesklý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250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250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15.  farebný papier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mix farieb neón – min. 4 rôzne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250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80 gramov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16.  farebný papier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mix farieb intenzívne – min. 4 rôzne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250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80 gramov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17.   farebný papier – 1 ks 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mix farieb pastelové – min. 4 rôzne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250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80 gramov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03"/>
        </w:trPr>
        <w:tc>
          <w:tcPr>
            <w:tcW w:w="675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18.   farebný papier – 1 ks 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mix farieb intenzívne – min. 4  rôzne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100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160 gramov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80"/>
        </w:trPr>
        <w:tc>
          <w:tcPr>
            <w:tcW w:w="675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19.   farebný papier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mix farieb pastelové – min. 4 rôzne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100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160 gramov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lastRenderedPageBreak/>
              <w:t>19.4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85"/>
        </w:trPr>
        <w:tc>
          <w:tcPr>
            <w:tcW w:w="675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20.     farebný papier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oranžová neónová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500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80 gramov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3E5A" w:rsidRPr="001B3C6E" w:rsidRDefault="00913E5A" w:rsidP="00913E5A">
      <w:pPr>
        <w:pStyle w:val="Bezriadkovania"/>
        <w:rPr>
          <w:rFonts w:ascii="Arial" w:hAnsi="Arial" w:cs="Arial"/>
          <w:b/>
          <w:sz w:val="2"/>
          <w:szCs w:val="2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276"/>
        <w:gridCol w:w="2444"/>
      </w:tblGrid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21     farebný papier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zelená neónová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500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80 gramov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22    fotopapier – 1</w:t>
            </w:r>
            <w:r w:rsidR="001B3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>ks</w:t>
            </w: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s jednostranným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fotomatným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povrchom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100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170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23.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  fotopapier – 1ks</w:t>
            </w: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s jednostranným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fotolesklým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povrchom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bal. 100 hárkov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170 gramov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24.   špeciálny papier – 1ks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nažehľovací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pre bledé tričká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50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atramentové tlačiarne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25.   špeciálny papier – 1ks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nažehľovací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pre tmavé tričká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50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atramentové tlačiarne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26.  </w:t>
            </w:r>
            <w:r w:rsidRPr="00133E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vizitkový papier s rôznou potlačou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215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10 rôznych druhov potlače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 pre rozmery 10 ks vizitiek min. 5 x 9 cm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atramentové tlačiarne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27.   ozdobný papier vzorovaný s textúrou – 5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20 hárkov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min. 220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rôzne druhy textúry a vzorov pre každé balenie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03"/>
        </w:trPr>
        <w:tc>
          <w:tcPr>
            <w:tcW w:w="675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atramentovú tlačiareň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28.   biele obálky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samolepiace, alebo s odtrhávacou páskou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C4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29.   biele obálky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samolepiace, alebo s odtrhávacou páskou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C5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30.     biele obálky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samolepiace, alebo s odtrhávacou páskou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lastRenderedPageBreak/>
              <w:t>30.2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C6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31     biele obálky podlhovasté s okienkom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samolepiace, alebo s odtrhávacou páskou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DL s priehľadným okienkom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32     biele obálky podlhovasté bez okienka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samolepiace, alebo s odtrhávacou páskou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DL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33.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  biele obálky špeciálne – 4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samolepiace, alebo s odtrhávacou páskou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s predtlačou doručenkou doporučene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25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B6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34.  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print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etikety biele zo samolepiaceho papiera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rozmer etikiet 70 x 36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35.  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print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etikety biele zo samolepiaceho papiera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rozmer etikiet 48,5 x 25,4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formát A4 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36.  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print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etikety biele zo samolepiaceho papiera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rozmer etikiet 38,1 x 21,2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37.   snímateľné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print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etikety biele zo samolepiaceho papiera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rozmer etikiet: 25,4 x 10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opakovane viacnásobne použiteľné,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odlepiteľné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03"/>
        </w:trPr>
        <w:tc>
          <w:tcPr>
            <w:tcW w:w="675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38.   snímateľné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print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etikety biele zo samolepiaceho papiera - 1 ks</w:t>
            </w:r>
            <w:r w:rsidRPr="00133E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rozmer etikiet:  48,5 x 25,4 mm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opakovane viacnásobne použiteľné,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odlepiteľné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80"/>
        </w:trPr>
        <w:tc>
          <w:tcPr>
            <w:tcW w:w="675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39.   fólia na prednú stranu krúžkovej väzby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hrúbka min. 200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farba modrá transparentná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40.   plastový hrebeň pre krúžkovú väzbu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priemer presne 10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farba modrá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3E5A" w:rsidRPr="001B3C6E" w:rsidRDefault="00913E5A" w:rsidP="00913E5A">
      <w:pPr>
        <w:pStyle w:val="Bezriadkovania"/>
        <w:rPr>
          <w:rFonts w:ascii="Arial" w:hAnsi="Arial" w:cs="Arial"/>
          <w:b/>
          <w:sz w:val="2"/>
          <w:szCs w:val="2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276"/>
        <w:gridCol w:w="2444"/>
      </w:tblGrid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41   zadná obálka  pre krúžkovú väzbu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min. 200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farba modrá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lastRenderedPageBreak/>
              <w:t>41.4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vhodné pre potlač atramentovou tlačiarňou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42   pevná kartónová ochranná obálka pre laminovanie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mnohonásobne opakovane použiteľná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formát A4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43.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 univerzálna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laminovacia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fólia – 1 ks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číra, priehľadná, lesklá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hrúbka min. 80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pre formát A4, rozmer min. 216 x 303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44.    univerzálna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laminovacia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fólia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číra, priehľadná, lesklá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hrúbka min. 150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pre formát A4, rozmer min. 216 x 303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45.   univerzálna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laminovacia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fólia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číra, priehľadná, lesklá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hrúbka min. 80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pre formát A6, rozmer min. 111 x 154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46.   špeciálna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laminovacia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fólia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z jednej strany lesklá a z druhej strany matná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hrúbka min. 100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pre formát A4, rozmer min. 216 x 303 mm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47.    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laminovacia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fólia so samolepiacou zadnou stranou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priezračná, číra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bal. 100 kusov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hrúbka min. 100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samolepiaca na rôzny materiál – sklo, drevo, stena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03"/>
        </w:trPr>
        <w:tc>
          <w:tcPr>
            <w:tcW w:w="675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4570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pre formát A5, rozmer min. 154 x 216 mm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48.   univerzálna 3D tlačová struna (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) –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materiál: PLA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hmotnosť min. 1 kg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578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 rôzne farby odlišné navzájom, ako aj od farieb vše</w:t>
            </w:r>
            <w:r w:rsidRPr="00133E94">
              <w:rPr>
                <w:rFonts w:ascii="Arial" w:hAnsi="Arial" w:cs="Arial"/>
                <w:sz w:val="18"/>
                <w:szCs w:val="18"/>
              </w:rPr>
              <w:t>t</w:t>
            </w:r>
            <w:r w:rsidRPr="00133E94">
              <w:rPr>
                <w:rFonts w:ascii="Arial" w:hAnsi="Arial" w:cs="Arial"/>
                <w:sz w:val="18"/>
                <w:szCs w:val="18"/>
              </w:rPr>
              <w:t xml:space="preserve">kých ostatných dodaných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filamentov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3D tlačiareň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Prusa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i3 MK3 a ekvivalentné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49.   univerzálna 3D tlačová struna (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) –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materiál: ABS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hmotnosť min. 1 kg 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504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 rôzne farby odlišné navzájom, ako aj od farieb vše</w:t>
            </w:r>
            <w:r w:rsidRPr="00133E94">
              <w:rPr>
                <w:rFonts w:ascii="Arial" w:hAnsi="Arial" w:cs="Arial"/>
                <w:sz w:val="18"/>
                <w:szCs w:val="18"/>
              </w:rPr>
              <w:t>t</w:t>
            </w:r>
            <w:r w:rsidRPr="00133E94">
              <w:rPr>
                <w:rFonts w:ascii="Arial" w:hAnsi="Arial" w:cs="Arial"/>
                <w:sz w:val="18"/>
                <w:szCs w:val="18"/>
              </w:rPr>
              <w:t xml:space="preserve">kých ostatných dodaných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filamentov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3D tlačiareň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Prusa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i3 MK3 a ekvivalentné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50.     univerzálna 3D tlačová struna (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) –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materiál: FLEX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hmotnosť min. 500 gramov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56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 rôzne farby odlišné navzájom, ako aj od farieb vše</w:t>
            </w:r>
            <w:r w:rsidRPr="00133E94">
              <w:rPr>
                <w:rFonts w:ascii="Arial" w:hAnsi="Arial" w:cs="Arial"/>
                <w:sz w:val="18"/>
                <w:szCs w:val="18"/>
              </w:rPr>
              <w:t>t</w:t>
            </w:r>
            <w:r w:rsidRPr="00133E94">
              <w:rPr>
                <w:rFonts w:ascii="Arial" w:hAnsi="Arial" w:cs="Arial"/>
                <w:sz w:val="18"/>
                <w:szCs w:val="18"/>
              </w:rPr>
              <w:t xml:space="preserve">kých ostatných dodaných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filamentov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3D tlačiareň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Prusa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i3 MK3 a ekvivalentné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3E5A" w:rsidRPr="00FA1840" w:rsidRDefault="00913E5A" w:rsidP="00913E5A">
      <w:pPr>
        <w:pStyle w:val="Bezriadkovania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276"/>
        <w:gridCol w:w="2444"/>
      </w:tblGrid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51     univerzálna 3D tlačová struna (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) –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materiál: transparentná PETG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hmotnosť min. 1 kg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585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 rôzne farby odlišné navzájom, ako aj od farieb vše</w:t>
            </w:r>
            <w:r w:rsidRPr="00133E94">
              <w:rPr>
                <w:rFonts w:ascii="Arial" w:hAnsi="Arial" w:cs="Arial"/>
                <w:sz w:val="18"/>
                <w:szCs w:val="18"/>
              </w:rPr>
              <w:t>t</w:t>
            </w:r>
            <w:r w:rsidRPr="00133E94">
              <w:rPr>
                <w:rFonts w:ascii="Arial" w:hAnsi="Arial" w:cs="Arial"/>
                <w:sz w:val="18"/>
                <w:szCs w:val="18"/>
              </w:rPr>
              <w:t xml:space="preserve">kých ostatných dodaných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filamentov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3D tlačiareň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Prusa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i3 MK3 a ekvivalentné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52     univerzálna 3D tlačová struna (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) –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materiál: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Fabb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XT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lastRenderedPageBreak/>
              <w:t>52.2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hmotnosť min. 750 gramov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490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2 rôzne farby odlišné navzájom, ako aj od farieb vše</w:t>
            </w:r>
            <w:r w:rsidRPr="00133E94">
              <w:rPr>
                <w:rFonts w:ascii="Arial" w:hAnsi="Arial" w:cs="Arial"/>
                <w:sz w:val="18"/>
                <w:szCs w:val="18"/>
              </w:rPr>
              <w:t>t</w:t>
            </w:r>
            <w:r w:rsidRPr="00133E94">
              <w:rPr>
                <w:rFonts w:ascii="Arial" w:hAnsi="Arial" w:cs="Arial"/>
                <w:sz w:val="18"/>
                <w:szCs w:val="18"/>
              </w:rPr>
              <w:t xml:space="preserve">kých ostatných dodaných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filamentov</w:t>
            </w:r>
            <w:proofErr w:type="spellEnd"/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3D tlačiareň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Prusa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i3 MK3 a ekvivalentné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53. </w:t>
            </w: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  vodou rozpustný materiál používaný na 3D tlač podpory - 1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materiál: PVA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hmotnosť min. 500 gramov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vo vode rozpustný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3D tlačiareň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Prusa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i3 MK3 a ekvivalentné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54.   univerzálna 3D tlačová struna (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)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materiál:  špeciálny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na báze PLA s prímesou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materiálová špecifikácia: prímes mosadze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hmotnosť min. 750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3D tlačiareň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Prusa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i3 MK3 a ekvivalentné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>55.   univerzálna 3D tlačová struna (</w:t>
            </w:r>
            <w:proofErr w:type="spellStart"/>
            <w:r w:rsidRPr="00133E94">
              <w:rPr>
                <w:rFonts w:ascii="Arial" w:hAnsi="Arial" w:cs="Arial"/>
                <w:b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) – 1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materiál:  špeciálny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na báze PLA s prímesou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materiálová špecifikácia: prímes korkového dreva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hmotnosť min. 600 gramov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3D tlačiareň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Prusa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i3 MK3 a ekvivalentné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56.  náplň do atramentovej tlačiarne - 2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farba čierna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obsah:  min. 120 ml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objem tlače: min. 7500 strán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tankovaciu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atramentovú tlačiareň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57.    náplň do atramentovej tlačiarne - 2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farba purpurová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obsah:  min. 70 ml 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objem tlače: min. 6000 strán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tankovaciu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atramentovú tlačiareň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58.    náplň do atramentovej tlačiarne - 2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farba azúrová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obsah:  min. 70 ml 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objem tlače: min. 6000 strán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tankovaciu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atramentovú tlačiareň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8965" w:type="dxa"/>
            <w:gridSpan w:val="4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33E94">
              <w:rPr>
                <w:rFonts w:ascii="Arial" w:hAnsi="Arial" w:cs="Arial"/>
                <w:b/>
                <w:sz w:val="18"/>
                <w:szCs w:val="18"/>
              </w:rPr>
              <w:t xml:space="preserve">59.   náplň do atramentovej tlačiarne - 2 ks </w:t>
            </w: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farba žltá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obsah:  min. 70 ml  každá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4570" w:type="dxa"/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objem tlače: min. 6000 strán </w:t>
            </w:r>
          </w:p>
        </w:tc>
        <w:tc>
          <w:tcPr>
            <w:tcW w:w="1276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E5A" w:rsidRPr="00133E94" w:rsidTr="00913E5A">
        <w:trPr>
          <w:trHeight w:hRule="exact" w:val="22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133E94">
              <w:rPr>
                <w:rFonts w:ascii="Arial" w:hAnsi="Arial" w:cs="Arial"/>
                <w:sz w:val="18"/>
                <w:szCs w:val="18"/>
              </w:rPr>
              <w:t xml:space="preserve">vhodná pre </w:t>
            </w:r>
            <w:proofErr w:type="spellStart"/>
            <w:r w:rsidRPr="00133E94">
              <w:rPr>
                <w:rFonts w:ascii="Arial" w:hAnsi="Arial" w:cs="Arial"/>
                <w:sz w:val="18"/>
                <w:szCs w:val="18"/>
              </w:rPr>
              <w:t>tankovaciu</w:t>
            </w:r>
            <w:proofErr w:type="spellEnd"/>
            <w:r w:rsidRPr="00133E94">
              <w:rPr>
                <w:rFonts w:ascii="Arial" w:hAnsi="Arial" w:cs="Arial"/>
                <w:sz w:val="18"/>
                <w:szCs w:val="18"/>
              </w:rPr>
              <w:t xml:space="preserve"> atramentovú tlačiareň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913E5A" w:rsidRPr="00133E94" w:rsidRDefault="00913E5A" w:rsidP="00913E5A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3E5A" w:rsidRPr="00133E94" w:rsidRDefault="00913E5A" w:rsidP="00913E5A">
      <w:pPr>
        <w:shd w:val="clear" w:color="auto" w:fill="FFFFFF"/>
        <w:rPr>
          <w:rFonts w:ascii="Arial" w:hAnsi="Arial" w:cs="Arial"/>
          <w:spacing w:val="-16"/>
          <w:sz w:val="18"/>
          <w:szCs w:val="18"/>
        </w:rPr>
      </w:pPr>
    </w:p>
    <w:p w:rsidR="00913E5A" w:rsidRDefault="00913E5A" w:rsidP="00A77995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A77995" w:rsidRPr="004E7161" w:rsidRDefault="00A77995" w:rsidP="00A77995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b/>
          <w:spacing w:val="-16"/>
          <w:sz w:val="20"/>
          <w:szCs w:val="20"/>
        </w:rPr>
        <w:t xml:space="preserve">  </w:t>
      </w:r>
      <w:r w:rsidRPr="004E7161">
        <w:rPr>
          <w:rFonts w:ascii="Arial" w:hAnsi="Arial" w:cs="Arial"/>
          <w:sz w:val="20"/>
          <w:szCs w:val="20"/>
          <w:lang w:eastAsia="sk-SK"/>
        </w:rPr>
        <w:t xml:space="preserve">1. Uchádzačom navrhnuté  tovary  musia spĺňať všetky určené parametre,  pričom uchádzač v každej kolónke v stĺpci </w:t>
      </w:r>
      <w:r w:rsidRPr="004E71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Plnenie parametra </w:t>
      </w:r>
      <w:r w:rsidRPr="004E7161">
        <w:rPr>
          <w:rFonts w:ascii="Arial" w:hAnsi="Arial" w:cs="Arial"/>
          <w:sz w:val="20"/>
          <w:szCs w:val="20"/>
          <w:lang w:eastAsia="sk-SK"/>
        </w:rPr>
        <w:t>deklaruje splnenie slovom „</w:t>
      </w:r>
      <w:r w:rsidRPr="004E7161">
        <w:rPr>
          <w:rFonts w:ascii="Arial" w:hAnsi="Arial" w:cs="Arial"/>
          <w:b/>
          <w:sz w:val="20"/>
          <w:szCs w:val="20"/>
          <w:lang w:eastAsia="sk-SK"/>
        </w:rPr>
        <w:t>ÁNO/NIE</w:t>
      </w:r>
      <w:r w:rsidRPr="004E7161">
        <w:rPr>
          <w:rFonts w:ascii="Arial" w:hAnsi="Arial" w:cs="Arial"/>
          <w:sz w:val="20"/>
          <w:szCs w:val="20"/>
          <w:lang w:eastAsia="sk-SK"/>
        </w:rPr>
        <w:t>“</w:t>
      </w:r>
    </w:p>
    <w:p w:rsidR="00A77995" w:rsidRPr="004E7161" w:rsidRDefault="00A77995" w:rsidP="00A77995">
      <w:pPr>
        <w:pStyle w:val="Bezriadkovania"/>
        <w:rPr>
          <w:rFonts w:ascii="Arial" w:hAnsi="Arial" w:cs="Arial"/>
          <w:sz w:val="20"/>
          <w:szCs w:val="20"/>
          <w:lang w:eastAsia="sk-SK"/>
        </w:rPr>
      </w:pPr>
      <w:r w:rsidRPr="004E7161">
        <w:rPr>
          <w:rFonts w:ascii="Arial" w:hAnsi="Arial" w:cs="Arial"/>
          <w:sz w:val="20"/>
          <w:szCs w:val="20"/>
          <w:lang w:eastAsia="sk-SK"/>
        </w:rPr>
        <w:t xml:space="preserve"> 2. Uchádzač v stĺpci „skutočný parameter“ uvádza hodnoty ponúkaných tovarov (pre splnenie podmi</w:t>
      </w:r>
      <w:r w:rsidRPr="004E7161">
        <w:rPr>
          <w:rFonts w:ascii="Arial" w:hAnsi="Arial" w:cs="Arial"/>
          <w:sz w:val="20"/>
          <w:szCs w:val="20"/>
          <w:lang w:eastAsia="sk-SK"/>
        </w:rPr>
        <w:t>e</w:t>
      </w:r>
      <w:r w:rsidRPr="004E7161">
        <w:rPr>
          <w:rFonts w:ascii="Arial" w:hAnsi="Arial" w:cs="Arial"/>
          <w:sz w:val="20"/>
          <w:szCs w:val="20"/>
          <w:lang w:eastAsia="sk-SK"/>
        </w:rPr>
        <w:t>nok účasti  musia byť rovnaké alebo lepšie ako sú minimálne/maximálne hodnoty určené verejným obstarávateľom). V prípade nesplnenia uvedených parametrov bude uchádzač zo súťaže vylúčený.</w:t>
      </w:r>
    </w:p>
    <w:p w:rsidR="00A77995" w:rsidRPr="004E7161" w:rsidRDefault="00A77995" w:rsidP="00A77995">
      <w:pPr>
        <w:pStyle w:val="Bezriadkovania"/>
        <w:rPr>
          <w:rFonts w:ascii="Arial" w:hAnsi="Arial" w:cs="Arial"/>
          <w:sz w:val="20"/>
          <w:szCs w:val="20"/>
          <w:lang w:eastAsia="sk-SK"/>
        </w:rPr>
      </w:pPr>
    </w:p>
    <w:p w:rsidR="00A77995" w:rsidRPr="006717DB" w:rsidRDefault="00A77995" w:rsidP="00A77995">
      <w:pPr>
        <w:jc w:val="both"/>
        <w:rPr>
          <w:rFonts w:ascii="Arial" w:hAnsi="Arial" w:cs="Arial"/>
          <w:szCs w:val="24"/>
        </w:rPr>
      </w:pPr>
    </w:p>
    <w:p w:rsidR="00A77995" w:rsidRDefault="00A77995" w:rsidP="00A77995">
      <w:pPr>
        <w:spacing w:after="264"/>
        <w:jc w:val="both"/>
        <w:rPr>
          <w:rFonts w:ascii="Arial" w:hAnsi="Arial" w:cs="Arial"/>
          <w:b w:val="0"/>
          <w:szCs w:val="24"/>
        </w:rPr>
      </w:pPr>
      <w:r w:rsidRPr="004E7161">
        <w:rPr>
          <w:rFonts w:ascii="Arial" w:hAnsi="Arial" w:cs="Arial"/>
          <w:b w:val="0"/>
          <w:szCs w:val="24"/>
        </w:rPr>
        <w:t>Čestne vyhl</w:t>
      </w:r>
      <w:r>
        <w:rPr>
          <w:rFonts w:ascii="Arial" w:hAnsi="Arial" w:cs="Arial"/>
          <w:b w:val="0"/>
          <w:szCs w:val="24"/>
        </w:rPr>
        <w:t>asujeme, že navrhnuté tovary</w:t>
      </w:r>
      <w:r w:rsidRPr="004E7161">
        <w:rPr>
          <w:rFonts w:ascii="Arial" w:hAnsi="Arial" w:cs="Arial"/>
          <w:b w:val="0"/>
          <w:szCs w:val="24"/>
        </w:rPr>
        <w:t xml:space="preserve"> spĺňa</w:t>
      </w:r>
      <w:r>
        <w:rPr>
          <w:rFonts w:ascii="Arial" w:hAnsi="Arial" w:cs="Arial"/>
          <w:b w:val="0"/>
          <w:szCs w:val="24"/>
        </w:rPr>
        <w:t>jú</w:t>
      </w:r>
      <w:r w:rsidRPr="004E7161">
        <w:rPr>
          <w:rFonts w:ascii="Arial" w:hAnsi="Arial" w:cs="Arial"/>
          <w:b w:val="0"/>
          <w:szCs w:val="24"/>
        </w:rPr>
        <w:t xml:space="preserve"> uvedené parametre.   </w:t>
      </w:r>
    </w:p>
    <w:p w:rsidR="00864219" w:rsidRPr="007C34DF" w:rsidRDefault="00864219" w:rsidP="00A77995">
      <w:pPr>
        <w:spacing w:after="264"/>
        <w:jc w:val="both"/>
        <w:rPr>
          <w:rFonts w:ascii="Arial" w:hAnsi="Arial" w:cs="Arial"/>
          <w:b w:val="0"/>
          <w:szCs w:val="24"/>
        </w:rPr>
      </w:pPr>
    </w:p>
    <w:p w:rsidR="00A77995" w:rsidRPr="004E7161" w:rsidRDefault="00A77995" w:rsidP="00A77995">
      <w:pPr>
        <w:shd w:val="clear" w:color="auto" w:fill="FFFFFF"/>
        <w:ind w:left="6002"/>
        <w:jc w:val="center"/>
        <w:rPr>
          <w:rFonts w:ascii="Arial" w:hAnsi="Arial" w:cs="Arial"/>
          <w:b w:val="0"/>
          <w:spacing w:val="-16"/>
          <w:szCs w:val="24"/>
        </w:rPr>
      </w:pPr>
      <w:r w:rsidRPr="004E7161">
        <w:rPr>
          <w:rFonts w:ascii="Arial" w:hAnsi="Arial" w:cs="Arial"/>
          <w:b w:val="0"/>
          <w:spacing w:val="-16"/>
          <w:szCs w:val="24"/>
        </w:rPr>
        <w:t>podpis štatutárneho zástupcu uchádzača</w:t>
      </w:r>
    </w:p>
    <w:p w:rsidR="00A77995" w:rsidRDefault="00A77995" w:rsidP="00A77995">
      <w:pPr>
        <w:shd w:val="clear" w:color="auto" w:fill="FFFFFF"/>
        <w:rPr>
          <w:rFonts w:ascii="Arial" w:hAnsi="Arial" w:cs="Arial"/>
          <w:b w:val="0"/>
          <w:spacing w:val="-16"/>
          <w:sz w:val="22"/>
          <w:szCs w:val="22"/>
        </w:rPr>
      </w:pPr>
    </w:p>
    <w:p w:rsidR="00603600" w:rsidRDefault="00603600" w:rsidP="005B11D7">
      <w:pPr>
        <w:pStyle w:val="Default"/>
        <w:jc w:val="right"/>
      </w:pPr>
    </w:p>
    <w:p w:rsidR="00C9359D" w:rsidRDefault="00C9359D" w:rsidP="005B11D7">
      <w:pPr>
        <w:pStyle w:val="Default"/>
        <w:jc w:val="right"/>
      </w:pPr>
    </w:p>
    <w:p w:rsidR="00C9359D" w:rsidRDefault="00C9359D" w:rsidP="005B11D7">
      <w:pPr>
        <w:pStyle w:val="Default"/>
        <w:jc w:val="right"/>
      </w:pPr>
    </w:p>
    <w:p w:rsidR="00ED2209" w:rsidRDefault="00ED2209" w:rsidP="005B11D7">
      <w:pPr>
        <w:pStyle w:val="Default"/>
        <w:jc w:val="right"/>
      </w:pPr>
    </w:p>
    <w:p w:rsidR="00ED2209" w:rsidRPr="004059CC" w:rsidRDefault="00ED2209" w:rsidP="005B11D7">
      <w:pPr>
        <w:pStyle w:val="Default"/>
        <w:jc w:val="right"/>
      </w:pPr>
    </w:p>
    <w:p w:rsidR="005B11D7" w:rsidRPr="00FA1840" w:rsidRDefault="004059CC" w:rsidP="00FA1840">
      <w:pPr>
        <w:pStyle w:val="Nadpis3"/>
        <w:jc w:val="right"/>
        <w:rPr>
          <w:rFonts w:ascii="Arial" w:hAnsi="Arial" w:cs="Arial"/>
        </w:rPr>
      </w:pPr>
      <w:bookmarkStart w:id="80" w:name="_Toc514919028"/>
      <w:r w:rsidRPr="004059CC">
        <w:rPr>
          <w:rFonts w:ascii="Arial" w:hAnsi="Arial" w:cs="Arial"/>
        </w:rPr>
        <w:t xml:space="preserve">PRÍLOHA </w:t>
      </w:r>
      <w:r w:rsidR="005B11D7" w:rsidRPr="004059CC">
        <w:rPr>
          <w:rFonts w:ascii="Arial" w:hAnsi="Arial" w:cs="Arial"/>
        </w:rPr>
        <w:t>č</w:t>
      </w:r>
      <w:r w:rsidR="00BF07CC">
        <w:rPr>
          <w:rFonts w:ascii="Arial" w:hAnsi="Arial" w:cs="Arial"/>
        </w:rPr>
        <w:t>.11</w:t>
      </w:r>
      <w:r>
        <w:rPr>
          <w:rFonts w:ascii="Arial" w:hAnsi="Arial" w:cs="Arial"/>
        </w:rPr>
        <w:t xml:space="preserve"> </w:t>
      </w:r>
      <w:r w:rsidR="00FA1840" w:rsidRPr="00FA1840">
        <w:rPr>
          <w:rFonts w:ascii="Arial" w:hAnsi="Arial" w:cs="Arial"/>
        </w:rPr>
        <w:t>- vyhlásenie o súhlase</w:t>
      </w:r>
      <w:bookmarkEnd w:id="80"/>
    </w:p>
    <w:p w:rsidR="005B11D7" w:rsidRDefault="005B11D7" w:rsidP="005B11D7">
      <w:pPr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Cs w:val="24"/>
        </w:rPr>
      </w:pPr>
    </w:p>
    <w:p w:rsidR="005C3A86" w:rsidRDefault="005C3A86" w:rsidP="005B11D7">
      <w:pPr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Cs w:val="24"/>
        </w:rPr>
      </w:pPr>
    </w:p>
    <w:p w:rsidR="005B11D7" w:rsidRPr="00282570" w:rsidRDefault="00282570" w:rsidP="005B11D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282570">
        <w:rPr>
          <w:rFonts w:ascii="Arial" w:hAnsi="Arial" w:cs="Arial"/>
          <w:bCs/>
          <w:color w:val="000000"/>
          <w:sz w:val="40"/>
          <w:szCs w:val="40"/>
        </w:rPr>
        <w:t>V Y H L Á S E N I E</w:t>
      </w:r>
    </w:p>
    <w:p w:rsidR="005B11D7" w:rsidRPr="00282570" w:rsidRDefault="005B11D7" w:rsidP="005B11D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282570">
        <w:rPr>
          <w:rFonts w:ascii="Arial" w:hAnsi="Arial" w:cs="Arial"/>
          <w:bCs/>
          <w:color w:val="000000"/>
          <w:sz w:val="40"/>
          <w:szCs w:val="40"/>
        </w:rPr>
        <w:t xml:space="preserve">o súhlase s podmienkami súťaže </w:t>
      </w:r>
    </w:p>
    <w:p w:rsidR="005C3A86" w:rsidRDefault="005C3A86" w:rsidP="00B12701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5C3A86" w:rsidRDefault="005C3A86" w:rsidP="00B12701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B12701" w:rsidRDefault="00B12701" w:rsidP="00B12701">
      <w:pPr>
        <w:pStyle w:val="Bezriadkovania"/>
        <w:rPr>
          <w:rFonts w:ascii="Arial" w:hAnsi="Arial" w:cs="Arial"/>
          <w:b/>
          <w:sz w:val="24"/>
          <w:szCs w:val="24"/>
        </w:rPr>
      </w:pPr>
      <w:r w:rsidRPr="00B12701">
        <w:rPr>
          <w:rFonts w:ascii="Arial" w:hAnsi="Arial" w:cs="Arial"/>
          <w:b/>
          <w:sz w:val="24"/>
          <w:szCs w:val="24"/>
        </w:rPr>
        <w:t xml:space="preserve">Predmet  zákazky: </w:t>
      </w:r>
    </w:p>
    <w:p w:rsidR="00C9359D" w:rsidRDefault="00C9359D" w:rsidP="00C9359D">
      <w:pPr>
        <w:pStyle w:val="Bezriadkovani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438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Materiálno-technické zabezpečenie pre projekt na podporu zamestnanosti  mladých NEET v regiónoch Kysúc a Oravy</w:t>
      </w:r>
      <w:r w:rsidRPr="008043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5B11D7" w:rsidRDefault="005B11D7" w:rsidP="005B11D7">
      <w:pPr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Cs w:val="24"/>
        </w:rPr>
      </w:pPr>
    </w:p>
    <w:p w:rsidR="005B11D7" w:rsidRDefault="005B11D7" w:rsidP="005B11D7">
      <w:pPr>
        <w:autoSpaceDE w:val="0"/>
        <w:autoSpaceDN w:val="0"/>
        <w:adjustRightInd w:val="0"/>
        <w:rPr>
          <w:rFonts w:ascii="Arial" w:hAnsi="Arial" w:cs="Arial"/>
          <w:b w:val="0"/>
          <w:bCs/>
          <w:color w:val="000000"/>
          <w:szCs w:val="24"/>
        </w:rPr>
      </w:pPr>
    </w:p>
    <w:p w:rsidR="005B11D7" w:rsidRPr="00C50AF2" w:rsidRDefault="005B11D7" w:rsidP="005B11D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56200">
        <w:rPr>
          <w:rFonts w:ascii="Arial" w:hAnsi="Arial" w:cs="Arial"/>
          <w:b w:val="0"/>
          <w:bCs/>
          <w:color w:val="000000"/>
          <w:szCs w:val="24"/>
        </w:rPr>
        <w:t xml:space="preserve">Uchádzač : </w:t>
      </w:r>
      <w:r w:rsidRPr="00C50AF2">
        <w:rPr>
          <w:rFonts w:ascii="Arial" w:hAnsi="Arial" w:cs="Arial"/>
          <w:bCs/>
          <w:color w:val="000000"/>
          <w:szCs w:val="24"/>
        </w:rPr>
        <w:t xml:space="preserve">............................................................................................................... </w:t>
      </w:r>
    </w:p>
    <w:p w:rsidR="005B11D7" w:rsidRPr="005B11D7" w:rsidRDefault="005B11D7" w:rsidP="005B11D7">
      <w:pPr>
        <w:autoSpaceDE w:val="0"/>
        <w:autoSpaceDN w:val="0"/>
        <w:adjustRightInd w:val="0"/>
        <w:spacing w:after="143"/>
        <w:rPr>
          <w:rFonts w:ascii="Arial" w:hAnsi="Arial" w:cs="Arial"/>
          <w:b w:val="0"/>
          <w:color w:val="000000"/>
          <w:szCs w:val="24"/>
        </w:rPr>
      </w:pPr>
    </w:p>
    <w:p w:rsidR="005B11D7" w:rsidRDefault="005B11D7" w:rsidP="006035D4">
      <w:pPr>
        <w:pStyle w:val="Bezriadkovani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359D">
        <w:rPr>
          <w:rFonts w:ascii="Arial" w:hAnsi="Arial" w:cs="Arial"/>
          <w:sz w:val="24"/>
          <w:szCs w:val="24"/>
        </w:rPr>
        <w:t xml:space="preserve">Vyhlasujeme, že </w:t>
      </w:r>
      <w:r w:rsidR="00106D53" w:rsidRPr="00C9359D">
        <w:rPr>
          <w:rFonts w:ascii="Arial" w:hAnsi="Arial" w:cs="Arial"/>
          <w:sz w:val="24"/>
          <w:szCs w:val="24"/>
        </w:rPr>
        <w:t>súhlasíme s podmienkami</w:t>
      </w:r>
      <w:r w:rsidRPr="00C9359D">
        <w:rPr>
          <w:rFonts w:ascii="Arial" w:hAnsi="Arial" w:cs="Arial"/>
          <w:sz w:val="24"/>
          <w:szCs w:val="24"/>
        </w:rPr>
        <w:t xml:space="preserve"> súťaže na predmet zákazky, </w:t>
      </w:r>
      <w:r w:rsidR="001800AA" w:rsidRPr="00C9359D">
        <w:rPr>
          <w:rFonts w:ascii="Arial" w:hAnsi="Arial" w:cs="Arial"/>
          <w:sz w:val="24"/>
          <w:szCs w:val="24"/>
        </w:rPr>
        <w:t xml:space="preserve">ktoré určil obstarávateľ </w:t>
      </w:r>
      <w:r w:rsidR="00411C22">
        <w:rPr>
          <w:rFonts w:ascii="Arial" w:hAnsi="Arial" w:cs="Arial"/>
          <w:sz w:val="24"/>
          <w:szCs w:val="24"/>
        </w:rPr>
        <w:t xml:space="preserve"> vo Výzve na súťaž</w:t>
      </w:r>
      <w:bookmarkStart w:id="81" w:name="_GoBack"/>
      <w:bookmarkEnd w:id="81"/>
      <w:r w:rsidR="006035D4">
        <w:rPr>
          <w:rFonts w:ascii="Arial" w:hAnsi="Arial" w:cs="Arial"/>
          <w:sz w:val="24"/>
          <w:szCs w:val="24"/>
        </w:rPr>
        <w:t xml:space="preserve"> zo dňa 24. 05</w:t>
      </w:r>
      <w:r w:rsidR="00461EA5" w:rsidRPr="00C9359D">
        <w:rPr>
          <w:rFonts w:ascii="Arial" w:hAnsi="Arial" w:cs="Arial"/>
          <w:sz w:val="24"/>
          <w:szCs w:val="24"/>
        </w:rPr>
        <w:t>. 2018.</w:t>
      </w:r>
    </w:p>
    <w:p w:rsidR="006035D4" w:rsidRDefault="006035D4" w:rsidP="006035D4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6035D4" w:rsidRDefault="006035D4" w:rsidP="006035D4">
      <w:pPr>
        <w:pStyle w:val="Bezriadkovani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Vyhlasujeme,  že sme si vedomí skutočnosti, že z</w:t>
      </w:r>
      <w:r w:rsidR="005C3A86">
        <w:rPr>
          <w:rFonts w:ascii="Arial" w:hAnsi="Arial" w:cs="Arial"/>
          <w:sz w:val="24"/>
          <w:szCs w:val="24"/>
        </w:rPr>
        <w:t xml:space="preserve">ákazka bude financovaná </w:t>
      </w:r>
      <w:r w:rsidRPr="00F01C65">
        <w:rPr>
          <w:rFonts w:ascii="Arial" w:hAnsi="Arial" w:cs="Arial"/>
          <w:sz w:val="24"/>
          <w:szCs w:val="24"/>
        </w:rPr>
        <w:t>z  f</w:t>
      </w:r>
      <w:r w:rsidRPr="00F01C65">
        <w:rPr>
          <w:rFonts w:ascii="Arial" w:hAnsi="Arial" w:cs="Arial"/>
          <w:sz w:val="24"/>
          <w:szCs w:val="24"/>
        </w:rPr>
        <w:t>i</w:t>
      </w:r>
      <w:r w:rsidRPr="00F01C65">
        <w:rPr>
          <w:rFonts w:ascii="Arial" w:hAnsi="Arial" w:cs="Arial"/>
          <w:sz w:val="24"/>
          <w:szCs w:val="24"/>
        </w:rPr>
        <w:t>nančných prostriedkov  Európskej únie, preto oprávnení zamestnanci poskytovat</w:t>
      </w:r>
      <w:r w:rsidRPr="00F01C65">
        <w:rPr>
          <w:rFonts w:ascii="Arial" w:hAnsi="Arial" w:cs="Arial"/>
          <w:sz w:val="24"/>
          <w:szCs w:val="24"/>
        </w:rPr>
        <w:t>e</w:t>
      </w:r>
      <w:r w:rsidRPr="00F01C65">
        <w:rPr>
          <w:rFonts w:ascii="Arial" w:hAnsi="Arial" w:cs="Arial"/>
          <w:sz w:val="24"/>
          <w:szCs w:val="24"/>
        </w:rPr>
        <w:t>ľa NFP, orgánov Európskej únie a ďalšie oprávnené osoby v súlade s právnymi predpismi SR a EÚ môžu vykonať voči dodávateľovi kontrolu/audit obchodných dokumentov a vecnú kontrolu v súvislosti s realizáciou zákazky a dodávateľ  je p</w:t>
      </w:r>
      <w:r w:rsidRPr="00F01C65">
        <w:rPr>
          <w:rFonts w:ascii="Arial" w:hAnsi="Arial" w:cs="Arial"/>
          <w:sz w:val="24"/>
          <w:szCs w:val="24"/>
        </w:rPr>
        <w:t>o</w:t>
      </w:r>
      <w:r w:rsidRPr="00F01C65">
        <w:rPr>
          <w:rFonts w:ascii="Arial" w:hAnsi="Arial" w:cs="Arial"/>
          <w:sz w:val="24"/>
          <w:szCs w:val="24"/>
        </w:rPr>
        <w:t>vinný poskytnúť súčinnosť v plnej miere.</w:t>
      </w:r>
    </w:p>
    <w:p w:rsidR="006035D4" w:rsidRDefault="006035D4" w:rsidP="006035D4">
      <w:pPr>
        <w:pStyle w:val="Odsekzoznamu"/>
      </w:pPr>
    </w:p>
    <w:p w:rsidR="005B11D7" w:rsidRDefault="005B11D7" w:rsidP="00913E5A">
      <w:pPr>
        <w:pStyle w:val="Bezriadkovani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35D4">
        <w:rPr>
          <w:rFonts w:ascii="Arial" w:hAnsi="Arial" w:cs="Arial"/>
          <w:sz w:val="24"/>
          <w:szCs w:val="24"/>
        </w:rPr>
        <w:t>Vyhlasujeme, že všetky predložené doklady a údaje uvedené v ponuke sú pravd</w:t>
      </w:r>
      <w:r w:rsidRPr="006035D4">
        <w:rPr>
          <w:rFonts w:ascii="Arial" w:hAnsi="Arial" w:cs="Arial"/>
          <w:sz w:val="24"/>
          <w:szCs w:val="24"/>
        </w:rPr>
        <w:t>i</w:t>
      </w:r>
      <w:r w:rsidRPr="006035D4">
        <w:rPr>
          <w:rFonts w:ascii="Arial" w:hAnsi="Arial" w:cs="Arial"/>
          <w:sz w:val="24"/>
          <w:szCs w:val="24"/>
        </w:rPr>
        <w:t xml:space="preserve">vé a úplné. </w:t>
      </w:r>
    </w:p>
    <w:p w:rsidR="006035D4" w:rsidRDefault="006035D4" w:rsidP="006035D4">
      <w:pPr>
        <w:pStyle w:val="Bezriadkovania"/>
        <w:rPr>
          <w:rFonts w:ascii="Arial" w:hAnsi="Arial" w:cs="Arial"/>
          <w:sz w:val="24"/>
          <w:szCs w:val="24"/>
        </w:rPr>
      </w:pPr>
    </w:p>
    <w:p w:rsidR="005B11D7" w:rsidRPr="006035D4" w:rsidRDefault="005B11D7" w:rsidP="00913E5A">
      <w:pPr>
        <w:pStyle w:val="Bezriadkovania"/>
        <w:numPr>
          <w:ilvl w:val="0"/>
          <w:numId w:val="6"/>
        </w:numPr>
        <w:rPr>
          <w:rStyle w:val="h1a"/>
          <w:rFonts w:ascii="Arial" w:hAnsi="Arial" w:cs="Arial"/>
          <w:sz w:val="24"/>
          <w:szCs w:val="24"/>
        </w:rPr>
      </w:pPr>
      <w:r w:rsidRPr="006035D4">
        <w:rPr>
          <w:rFonts w:ascii="Arial" w:hAnsi="Arial" w:cs="Arial"/>
          <w:sz w:val="24"/>
          <w:szCs w:val="24"/>
          <w:lang w:eastAsia="sk-SK"/>
        </w:rPr>
        <w:t>Vyhlasujeme, že dávame písomný súhlas k tomu, že doklady, ktoré poskytujeme v</w:t>
      </w:r>
      <w:r w:rsidR="006035D4">
        <w:rPr>
          <w:rFonts w:ascii="Arial" w:hAnsi="Arial" w:cs="Arial"/>
          <w:sz w:val="24"/>
          <w:szCs w:val="24"/>
        </w:rPr>
        <w:t xml:space="preserve"> </w:t>
      </w:r>
      <w:r w:rsidRPr="006035D4">
        <w:rPr>
          <w:rFonts w:ascii="Arial" w:hAnsi="Arial" w:cs="Arial"/>
          <w:sz w:val="24"/>
          <w:szCs w:val="24"/>
          <w:lang w:eastAsia="sk-SK"/>
        </w:rPr>
        <w:t>súvislosti s týmto vere</w:t>
      </w:r>
      <w:r w:rsidR="001800AA" w:rsidRPr="006035D4">
        <w:rPr>
          <w:rFonts w:ascii="Arial" w:hAnsi="Arial" w:cs="Arial"/>
          <w:sz w:val="24"/>
          <w:szCs w:val="24"/>
          <w:lang w:eastAsia="sk-SK"/>
        </w:rPr>
        <w:t xml:space="preserve">jným obstarávaním, môže </w:t>
      </w:r>
      <w:r w:rsidRPr="006035D4">
        <w:rPr>
          <w:rFonts w:ascii="Arial" w:hAnsi="Arial" w:cs="Arial"/>
          <w:sz w:val="24"/>
          <w:szCs w:val="24"/>
          <w:lang w:eastAsia="sk-SK"/>
        </w:rPr>
        <w:t>obstarávateľ spracovávať</w:t>
      </w:r>
      <w:r w:rsidR="006035D4">
        <w:rPr>
          <w:rFonts w:ascii="Arial" w:hAnsi="Arial" w:cs="Arial"/>
          <w:sz w:val="24"/>
          <w:szCs w:val="24"/>
        </w:rPr>
        <w:t xml:space="preserve"> </w:t>
      </w:r>
      <w:r w:rsidRPr="006035D4">
        <w:rPr>
          <w:rFonts w:ascii="Arial" w:hAnsi="Arial" w:cs="Arial"/>
          <w:sz w:val="24"/>
          <w:szCs w:val="24"/>
          <w:lang w:eastAsia="sk-SK"/>
        </w:rPr>
        <w:t xml:space="preserve">podľa zákona č. </w:t>
      </w:r>
      <w:r w:rsidRPr="006035D4">
        <w:rPr>
          <w:rFonts w:ascii="Arial" w:hAnsi="Arial" w:cs="Arial"/>
          <w:sz w:val="24"/>
          <w:szCs w:val="24"/>
        </w:rPr>
        <w:t>122/2013 Z. z.</w:t>
      </w:r>
      <w:r w:rsidRPr="006035D4">
        <w:rPr>
          <w:rStyle w:val="h1a"/>
          <w:rFonts w:ascii="Arial" w:hAnsi="Arial" w:cs="Arial"/>
          <w:sz w:val="24"/>
          <w:szCs w:val="24"/>
        </w:rPr>
        <w:t xml:space="preserve"> o ochrane osobných údajov a o zmene a</w:t>
      </w:r>
      <w:r w:rsidR="006035D4">
        <w:rPr>
          <w:rStyle w:val="h1a"/>
          <w:rFonts w:ascii="Arial" w:hAnsi="Arial" w:cs="Arial"/>
          <w:sz w:val="24"/>
          <w:szCs w:val="24"/>
        </w:rPr>
        <w:t xml:space="preserve"> </w:t>
      </w:r>
      <w:r w:rsidRPr="006035D4">
        <w:rPr>
          <w:rStyle w:val="h1a"/>
          <w:rFonts w:ascii="Arial" w:hAnsi="Arial" w:cs="Arial"/>
          <w:sz w:val="24"/>
          <w:szCs w:val="24"/>
        </w:rPr>
        <w:t>doplnení niekt</w:t>
      </w:r>
      <w:r w:rsidRPr="006035D4">
        <w:rPr>
          <w:rStyle w:val="h1a"/>
          <w:rFonts w:ascii="Arial" w:hAnsi="Arial" w:cs="Arial"/>
          <w:sz w:val="24"/>
          <w:szCs w:val="24"/>
        </w:rPr>
        <w:t>o</w:t>
      </w:r>
      <w:r w:rsidRPr="006035D4">
        <w:rPr>
          <w:rStyle w:val="h1a"/>
          <w:rFonts w:ascii="Arial" w:hAnsi="Arial" w:cs="Arial"/>
          <w:sz w:val="24"/>
          <w:szCs w:val="24"/>
        </w:rPr>
        <w:t>rých zákonov.</w:t>
      </w:r>
    </w:p>
    <w:p w:rsidR="005B11D7" w:rsidRPr="005B11D7" w:rsidRDefault="005B11D7" w:rsidP="00913E5A">
      <w:pPr>
        <w:pStyle w:val="Bezriadkovania"/>
      </w:pPr>
    </w:p>
    <w:p w:rsidR="005B11D7" w:rsidRPr="005B11D7" w:rsidRDefault="005B11D7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</w:p>
    <w:p w:rsidR="005B11D7" w:rsidRPr="005B11D7" w:rsidRDefault="005B11D7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</w:p>
    <w:p w:rsidR="001800AA" w:rsidRDefault="005B11D7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  <w:r w:rsidRPr="005B11D7">
        <w:rPr>
          <w:rFonts w:ascii="Arial" w:hAnsi="Arial" w:cs="Arial"/>
          <w:b w:val="0"/>
          <w:color w:val="000000"/>
          <w:szCs w:val="24"/>
        </w:rPr>
        <w:t>Dátum: ................................</w:t>
      </w:r>
      <w:r w:rsidR="00106D53">
        <w:rPr>
          <w:rFonts w:ascii="Arial" w:hAnsi="Arial" w:cs="Arial"/>
          <w:b w:val="0"/>
          <w:color w:val="000000"/>
          <w:szCs w:val="24"/>
        </w:rPr>
        <w:t xml:space="preserve">.........                </w:t>
      </w:r>
    </w:p>
    <w:p w:rsidR="001800AA" w:rsidRDefault="001800AA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</w:p>
    <w:p w:rsidR="00106D53" w:rsidRDefault="00106D53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</w:t>
      </w:r>
    </w:p>
    <w:p w:rsidR="00106D53" w:rsidRDefault="00106D53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</w:p>
    <w:p w:rsidR="00106D53" w:rsidRDefault="00106D53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</w:p>
    <w:p w:rsidR="00106D53" w:rsidRDefault="00106D53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</w:p>
    <w:p w:rsidR="005B11D7" w:rsidRPr="005B11D7" w:rsidRDefault="00106D53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                                                                            </w:t>
      </w:r>
      <w:r w:rsidR="005B11D7" w:rsidRPr="005B11D7">
        <w:rPr>
          <w:rFonts w:ascii="Arial" w:hAnsi="Arial" w:cs="Arial"/>
          <w:b w:val="0"/>
          <w:color w:val="000000"/>
          <w:szCs w:val="24"/>
        </w:rPr>
        <w:t xml:space="preserve">   Podpis: ............................................ </w:t>
      </w:r>
    </w:p>
    <w:p w:rsidR="005B11D7" w:rsidRPr="005B11D7" w:rsidRDefault="005B11D7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  <w:r w:rsidRPr="005B11D7">
        <w:rPr>
          <w:rFonts w:ascii="Arial" w:hAnsi="Arial" w:cs="Arial"/>
          <w:b w:val="0"/>
          <w:i/>
          <w:iCs/>
          <w:color w:val="000000"/>
          <w:szCs w:val="24"/>
        </w:rPr>
        <w:t xml:space="preserve">                                                                                vypísať meno, priezvisko a funkciu </w:t>
      </w:r>
    </w:p>
    <w:p w:rsidR="005B11D7" w:rsidRPr="005B11D7" w:rsidRDefault="005B11D7" w:rsidP="005B11D7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4"/>
        </w:rPr>
      </w:pPr>
      <w:r w:rsidRPr="005B11D7">
        <w:rPr>
          <w:rFonts w:ascii="Arial" w:hAnsi="Arial" w:cs="Arial"/>
          <w:b w:val="0"/>
          <w:i/>
          <w:iCs/>
          <w:color w:val="000000"/>
          <w:szCs w:val="24"/>
        </w:rPr>
        <w:t xml:space="preserve">                                                                                   oprávnenej osoby uchádzača</w:t>
      </w:r>
    </w:p>
    <w:p w:rsidR="005B11D7" w:rsidRDefault="005B11D7" w:rsidP="005B11D7">
      <w:pPr>
        <w:pStyle w:val="Default"/>
        <w:rPr>
          <w:i/>
          <w:iCs/>
          <w:lang w:eastAsia="sk-SK"/>
        </w:rPr>
      </w:pPr>
    </w:p>
    <w:p w:rsidR="005B11D7" w:rsidRDefault="005B11D7" w:rsidP="005B11D7">
      <w:pPr>
        <w:pStyle w:val="Default"/>
        <w:rPr>
          <w:i/>
          <w:iCs/>
          <w:lang w:eastAsia="sk-SK"/>
        </w:rPr>
      </w:pPr>
    </w:p>
    <w:p w:rsidR="002979BA" w:rsidRPr="002979BA" w:rsidRDefault="002979BA" w:rsidP="00DE6440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sectPr w:rsidR="002979BA" w:rsidRPr="002979BA" w:rsidSect="00E860D8">
      <w:footerReference w:type="default" r:id="rId14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19" w:rsidRDefault="00864219" w:rsidP="00B4543D">
      <w:r>
        <w:separator/>
      </w:r>
    </w:p>
  </w:endnote>
  <w:endnote w:type="continuationSeparator" w:id="0">
    <w:p w:rsidR="00864219" w:rsidRDefault="00864219" w:rsidP="00B4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1901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:rsidR="00864219" w:rsidRDefault="00864219">
            <w:pPr>
              <w:pStyle w:val="Pta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411C2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411C22">
              <w:rPr>
                <w:noProof/>
              </w:rPr>
              <w:t>71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864219" w:rsidRDefault="008642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19" w:rsidRDefault="00864219" w:rsidP="00B4543D">
      <w:r>
        <w:separator/>
      </w:r>
    </w:p>
  </w:footnote>
  <w:footnote w:type="continuationSeparator" w:id="0">
    <w:p w:rsidR="00864219" w:rsidRDefault="00864219" w:rsidP="00B4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852C7A"/>
    <w:multiLevelType w:val="hybridMultilevel"/>
    <w:tmpl w:val="398ABD4C"/>
    <w:lvl w:ilvl="0" w:tplc="84DEAC8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649BF"/>
    <w:multiLevelType w:val="hybridMultilevel"/>
    <w:tmpl w:val="70CCA642"/>
    <w:lvl w:ilvl="0" w:tplc="3D88F3C0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2F56C4"/>
    <w:multiLevelType w:val="hybridMultilevel"/>
    <w:tmpl w:val="39EEA9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6C17E5"/>
    <w:multiLevelType w:val="hybridMultilevel"/>
    <w:tmpl w:val="0C6E2212"/>
    <w:lvl w:ilvl="0" w:tplc="5C7C846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7">
    <w:nsid w:val="5EAA700E"/>
    <w:multiLevelType w:val="hybridMultilevel"/>
    <w:tmpl w:val="2340B8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B3D51"/>
    <w:multiLevelType w:val="hybridMultilevel"/>
    <w:tmpl w:val="939C52B2"/>
    <w:lvl w:ilvl="0" w:tplc="8C3095A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CE0E4E"/>
    <w:multiLevelType w:val="hybridMultilevel"/>
    <w:tmpl w:val="5CD4A2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AD"/>
    <w:rsid w:val="000052DF"/>
    <w:rsid w:val="00055C10"/>
    <w:rsid w:val="00055D90"/>
    <w:rsid w:val="00076386"/>
    <w:rsid w:val="00095CF7"/>
    <w:rsid w:val="00106D53"/>
    <w:rsid w:val="00143DAD"/>
    <w:rsid w:val="00150F70"/>
    <w:rsid w:val="001800AA"/>
    <w:rsid w:val="001853EF"/>
    <w:rsid w:val="001B3C6E"/>
    <w:rsid w:val="001F3B7F"/>
    <w:rsid w:val="002463C6"/>
    <w:rsid w:val="00265A6E"/>
    <w:rsid w:val="00273A7B"/>
    <w:rsid w:val="00282570"/>
    <w:rsid w:val="0029630D"/>
    <w:rsid w:val="002979BA"/>
    <w:rsid w:val="002F166B"/>
    <w:rsid w:val="00322B13"/>
    <w:rsid w:val="00351D76"/>
    <w:rsid w:val="00361A41"/>
    <w:rsid w:val="00380DF9"/>
    <w:rsid w:val="0039076B"/>
    <w:rsid w:val="003C5AA5"/>
    <w:rsid w:val="003E4FCC"/>
    <w:rsid w:val="003F2CC8"/>
    <w:rsid w:val="003F326E"/>
    <w:rsid w:val="004059CC"/>
    <w:rsid w:val="00411C22"/>
    <w:rsid w:val="0042155B"/>
    <w:rsid w:val="00461EA5"/>
    <w:rsid w:val="00474836"/>
    <w:rsid w:val="00481667"/>
    <w:rsid w:val="004D525C"/>
    <w:rsid w:val="004E7161"/>
    <w:rsid w:val="004F0CC0"/>
    <w:rsid w:val="00506AF2"/>
    <w:rsid w:val="00515D5E"/>
    <w:rsid w:val="0053517E"/>
    <w:rsid w:val="0054758C"/>
    <w:rsid w:val="0056588E"/>
    <w:rsid w:val="00577768"/>
    <w:rsid w:val="005802E2"/>
    <w:rsid w:val="00582651"/>
    <w:rsid w:val="0058395F"/>
    <w:rsid w:val="00594E97"/>
    <w:rsid w:val="005A4A94"/>
    <w:rsid w:val="005B0255"/>
    <w:rsid w:val="005B11D7"/>
    <w:rsid w:val="005C3A86"/>
    <w:rsid w:val="006035D4"/>
    <w:rsid w:val="00603600"/>
    <w:rsid w:val="00622F29"/>
    <w:rsid w:val="006312CD"/>
    <w:rsid w:val="00655543"/>
    <w:rsid w:val="00690237"/>
    <w:rsid w:val="006B1ABD"/>
    <w:rsid w:val="006D2AC5"/>
    <w:rsid w:val="00776509"/>
    <w:rsid w:val="00777A1E"/>
    <w:rsid w:val="00787B1C"/>
    <w:rsid w:val="0079163E"/>
    <w:rsid w:val="007A0CD1"/>
    <w:rsid w:val="007B63EF"/>
    <w:rsid w:val="007C34DF"/>
    <w:rsid w:val="007D4121"/>
    <w:rsid w:val="00804472"/>
    <w:rsid w:val="00864219"/>
    <w:rsid w:val="0087154B"/>
    <w:rsid w:val="00887A27"/>
    <w:rsid w:val="00894962"/>
    <w:rsid w:val="00897CAD"/>
    <w:rsid w:val="008A387D"/>
    <w:rsid w:val="008C038F"/>
    <w:rsid w:val="0090062E"/>
    <w:rsid w:val="00913E5A"/>
    <w:rsid w:val="00913FFF"/>
    <w:rsid w:val="00925EC9"/>
    <w:rsid w:val="00925F16"/>
    <w:rsid w:val="0094695D"/>
    <w:rsid w:val="009A118C"/>
    <w:rsid w:val="009C5776"/>
    <w:rsid w:val="009E68F1"/>
    <w:rsid w:val="00A0444B"/>
    <w:rsid w:val="00A77995"/>
    <w:rsid w:val="00A8006E"/>
    <w:rsid w:val="00B01457"/>
    <w:rsid w:val="00B078C5"/>
    <w:rsid w:val="00B12701"/>
    <w:rsid w:val="00B14850"/>
    <w:rsid w:val="00B33986"/>
    <w:rsid w:val="00B40EAA"/>
    <w:rsid w:val="00B4543D"/>
    <w:rsid w:val="00B61A68"/>
    <w:rsid w:val="00BA69B5"/>
    <w:rsid w:val="00BC39DD"/>
    <w:rsid w:val="00BE27B5"/>
    <w:rsid w:val="00BF0684"/>
    <w:rsid w:val="00BF07CC"/>
    <w:rsid w:val="00C10A05"/>
    <w:rsid w:val="00C319A3"/>
    <w:rsid w:val="00C335CE"/>
    <w:rsid w:val="00C47340"/>
    <w:rsid w:val="00C6520F"/>
    <w:rsid w:val="00C84581"/>
    <w:rsid w:val="00C869FC"/>
    <w:rsid w:val="00C906C0"/>
    <w:rsid w:val="00C9359D"/>
    <w:rsid w:val="00C94A23"/>
    <w:rsid w:val="00CB73F9"/>
    <w:rsid w:val="00D366CD"/>
    <w:rsid w:val="00D4701B"/>
    <w:rsid w:val="00D6417B"/>
    <w:rsid w:val="00D74ED3"/>
    <w:rsid w:val="00D918DB"/>
    <w:rsid w:val="00D924BB"/>
    <w:rsid w:val="00DB3406"/>
    <w:rsid w:val="00DB73A5"/>
    <w:rsid w:val="00DC4752"/>
    <w:rsid w:val="00DD1BB8"/>
    <w:rsid w:val="00DE6440"/>
    <w:rsid w:val="00DE674D"/>
    <w:rsid w:val="00E203F5"/>
    <w:rsid w:val="00E37045"/>
    <w:rsid w:val="00E37355"/>
    <w:rsid w:val="00E4146B"/>
    <w:rsid w:val="00E64076"/>
    <w:rsid w:val="00E860D8"/>
    <w:rsid w:val="00E97EE2"/>
    <w:rsid w:val="00ED2209"/>
    <w:rsid w:val="00EF183E"/>
    <w:rsid w:val="00F06F06"/>
    <w:rsid w:val="00F13D58"/>
    <w:rsid w:val="00F1615F"/>
    <w:rsid w:val="00F23893"/>
    <w:rsid w:val="00F51202"/>
    <w:rsid w:val="00F764E5"/>
    <w:rsid w:val="00F90509"/>
    <w:rsid w:val="00F95821"/>
    <w:rsid w:val="00FA1840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4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577768"/>
    <w:pPr>
      <w:keepNext/>
      <w:numPr>
        <w:numId w:val="1"/>
      </w:numPr>
      <w:suppressAutoHyphens/>
      <w:jc w:val="both"/>
      <w:outlineLvl w:val="0"/>
    </w:pPr>
    <w:rPr>
      <w:kern w:val="2"/>
      <w:sz w:val="32"/>
      <w:lang w:eastAsia="ar-SA"/>
    </w:rPr>
  </w:style>
  <w:style w:type="paragraph" w:styleId="Nadpis2">
    <w:name w:val="heading 2"/>
    <w:basedOn w:val="Normlny"/>
    <w:next w:val="Zkladntext"/>
    <w:link w:val="Nadpis2Char"/>
    <w:unhideWhenUsed/>
    <w:qFormat/>
    <w:rsid w:val="00577768"/>
    <w:pPr>
      <w:keepNext/>
      <w:numPr>
        <w:ilvl w:val="1"/>
        <w:numId w:val="1"/>
      </w:numPr>
      <w:suppressAutoHyphens/>
      <w:jc w:val="both"/>
      <w:outlineLvl w:val="1"/>
    </w:pPr>
    <w:rPr>
      <w:b w:val="0"/>
      <w:kern w:val="2"/>
      <w:lang w:eastAsia="ar-SA"/>
    </w:rPr>
  </w:style>
  <w:style w:type="paragraph" w:styleId="Nadpis3">
    <w:name w:val="heading 3"/>
    <w:basedOn w:val="Normlny"/>
    <w:next w:val="Zkladntext"/>
    <w:link w:val="Nadpis3Char"/>
    <w:unhideWhenUsed/>
    <w:qFormat/>
    <w:rsid w:val="00577768"/>
    <w:pPr>
      <w:keepNext/>
      <w:numPr>
        <w:ilvl w:val="2"/>
        <w:numId w:val="1"/>
      </w:numPr>
      <w:suppressAutoHyphens/>
      <w:jc w:val="both"/>
      <w:outlineLvl w:val="2"/>
    </w:pPr>
    <w:rPr>
      <w:b w:val="0"/>
      <w:kern w:val="2"/>
      <w:lang w:eastAsia="ar-SA"/>
    </w:rPr>
  </w:style>
  <w:style w:type="paragraph" w:styleId="Nadpis4">
    <w:name w:val="heading 4"/>
    <w:basedOn w:val="Normlny"/>
    <w:next w:val="Zkladntext"/>
    <w:link w:val="Nadpis4Char"/>
    <w:unhideWhenUsed/>
    <w:qFormat/>
    <w:rsid w:val="00577768"/>
    <w:pPr>
      <w:keepNext/>
      <w:numPr>
        <w:ilvl w:val="3"/>
        <w:numId w:val="1"/>
      </w:numPr>
      <w:suppressAutoHyphens/>
      <w:spacing w:line="300" w:lineRule="auto"/>
      <w:ind w:left="431" w:hanging="431"/>
      <w:jc w:val="both"/>
      <w:outlineLvl w:val="3"/>
    </w:pPr>
    <w:rPr>
      <w:smallCaps/>
      <w:kern w:val="2"/>
      <w:lang w:eastAsia="ar-SA"/>
    </w:rPr>
  </w:style>
  <w:style w:type="paragraph" w:styleId="Nadpis5">
    <w:name w:val="heading 5"/>
    <w:basedOn w:val="Normlny"/>
    <w:next w:val="Zkladntext"/>
    <w:link w:val="Nadpis5Char"/>
    <w:unhideWhenUsed/>
    <w:qFormat/>
    <w:rsid w:val="00577768"/>
    <w:pPr>
      <w:keepNext/>
      <w:numPr>
        <w:ilvl w:val="4"/>
        <w:numId w:val="1"/>
      </w:numPr>
      <w:suppressAutoHyphens/>
      <w:outlineLvl w:val="4"/>
    </w:pPr>
    <w:rPr>
      <w:b w:val="0"/>
      <w:kern w:val="2"/>
      <w:lang w:eastAsia="ar-SA"/>
    </w:rPr>
  </w:style>
  <w:style w:type="paragraph" w:styleId="Nadpis6">
    <w:name w:val="heading 6"/>
    <w:basedOn w:val="Normlny"/>
    <w:next w:val="Zkladntext"/>
    <w:link w:val="Nadpis6Char"/>
    <w:unhideWhenUsed/>
    <w:qFormat/>
    <w:rsid w:val="00577768"/>
    <w:pPr>
      <w:keepNext/>
      <w:numPr>
        <w:ilvl w:val="5"/>
        <w:numId w:val="1"/>
      </w:numPr>
      <w:suppressAutoHyphens/>
      <w:jc w:val="both"/>
      <w:outlineLvl w:val="5"/>
    </w:pPr>
    <w:rPr>
      <w:kern w:val="2"/>
      <w:lang w:eastAsia="ar-SA"/>
    </w:rPr>
  </w:style>
  <w:style w:type="paragraph" w:styleId="Nadpis7">
    <w:name w:val="heading 7"/>
    <w:basedOn w:val="Normlny"/>
    <w:next w:val="Zkladntext"/>
    <w:link w:val="Nadpis7Char"/>
    <w:unhideWhenUsed/>
    <w:qFormat/>
    <w:rsid w:val="00577768"/>
    <w:pPr>
      <w:keepNext/>
      <w:numPr>
        <w:ilvl w:val="6"/>
        <w:numId w:val="1"/>
      </w:numPr>
      <w:suppressAutoHyphens/>
      <w:jc w:val="both"/>
      <w:outlineLvl w:val="6"/>
    </w:pPr>
    <w:rPr>
      <w:kern w:val="2"/>
      <w:lang w:eastAsia="ar-SA"/>
    </w:rPr>
  </w:style>
  <w:style w:type="paragraph" w:styleId="Nadpis8">
    <w:name w:val="heading 8"/>
    <w:basedOn w:val="Normlny"/>
    <w:next w:val="Zkladntext"/>
    <w:link w:val="Nadpis8Char"/>
    <w:unhideWhenUsed/>
    <w:qFormat/>
    <w:rsid w:val="00577768"/>
    <w:pPr>
      <w:keepNext/>
      <w:numPr>
        <w:ilvl w:val="7"/>
        <w:numId w:val="1"/>
      </w:numPr>
      <w:suppressAutoHyphens/>
      <w:ind w:left="0" w:firstLine="708"/>
      <w:jc w:val="both"/>
      <w:outlineLvl w:val="7"/>
    </w:pPr>
    <w:rPr>
      <w:b w:val="0"/>
      <w:kern w:val="2"/>
      <w:u w:val="single"/>
      <w:lang w:eastAsia="ar-SA"/>
    </w:rPr>
  </w:style>
  <w:style w:type="paragraph" w:styleId="Nadpis9">
    <w:name w:val="heading 9"/>
    <w:basedOn w:val="Normlny"/>
    <w:next w:val="Zkladntext"/>
    <w:link w:val="Nadpis9Char"/>
    <w:unhideWhenUsed/>
    <w:qFormat/>
    <w:rsid w:val="00577768"/>
    <w:pPr>
      <w:keepNext/>
      <w:numPr>
        <w:ilvl w:val="8"/>
        <w:numId w:val="1"/>
      </w:numPr>
      <w:suppressAutoHyphens/>
      <w:jc w:val="both"/>
      <w:outlineLvl w:val="8"/>
    </w:pPr>
    <w:rPr>
      <w:rFonts w:ascii="Arial" w:hAnsi="Arial"/>
      <w:b w:val="0"/>
      <w:kern w:val="2"/>
      <w:sz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454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4543D"/>
  </w:style>
  <w:style w:type="paragraph" w:styleId="Pta">
    <w:name w:val="footer"/>
    <w:basedOn w:val="Normlny"/>
    <w:link w:val="PtaChar"/>
    <w:uiPriority w:val="99"/>
    <w:unhideWhenUsed/>
    <w:rsid w:val="00B454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43D"/>
  </w:style>
  <w:style w:type="paragraph" w:styleId="Normlnywebov">
    <w:name w:val="Normal (Web)"/>
    <w:basedOn w:val="Normlny"/>
    <w:uiPriority w:val="99"/>
    <w:semiHidden/>
    <w:unhideWhenUsed/>
    <w:rsid w:val="00B4543D"/>
    <w:pPr>
      <w:spacing w:before="100" w:beforeAutospacing="1" w:after="100" w:afterAutospacing="1"/>
    </w:pPr>
    <w:rPr>
      <w:szCs w:val="24"/>
    </w:rPr>
  </w:style>
  <w:style w:type="paragraph" w:styleId="Bezriadkovania">
    <w:name w:val="No Spacing"/>
    <w:link w:val="BezriadkovaniaChar"/>
    <w:uiPriority w:val="1"/>
    <w:qFormat/>
    <w:rsid w:val="00B4543D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B4543D"/>
  </w:style>
  <w:style w:type="paragraph" w:styleId="Nzov">
    <w:name w:val="Title"/>
    <w:basedOn w:val="Normlny"/>
    <w:link w:val="NzovChar"/>
    <w:qFormat/>
    <w:rsid w:val="00B4543D"/>
    <w:pPr>
      <w:jc w:val="center"/>
    </w:pPr>
    <w:rPr>
      <w:sz w:val="40"/>
    </w:rPr>
  </w:style>
  <w:style w:type="character" w:customStyle="1" w:styleId="NzovChar">
    <w:name w:val="Názov Char"/>
    <w:basedOn w:val="Predvolenpsmoodseku"/>
    <w:link w:val="Nzov"/>
    <w:rsid w:val="00B4543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B4543D"/>
    <w:pPr>
      <w:jc w:val="both"/>
    </w:pPr>
    <w:rPr>
      <w:b w:val="0"/>
    </w:rPr>
  </w:style>
  <w:style w:type="character" w:customStyle="1" w:styleId="ZkladntextChar">
    <w:name w:val="Základný text Char"/>
    <w:basedOn w:val="Predvolenpsmoodseku"/>
    <w:link w:val="Zkladntext"/>
    <w:rsid w:val="00B4543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4543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4543D"/>
    <w:rPr>
      <w:color w:val="0000FF" w:themeColor="hyperlink"/>
      <w:u w:val="single"/>
    </w:rPr>
  </w:style>
  <w:style w:type="paragraph" w:customStyle="1" w:styleId="Default">
    <w:name w:val="Default"/>
    <w:rsid w:val="00297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2979BA"/>
    <w:pPr>
      <w:ind w:left="720"/>
      <w:contextualSpacing/>
    </w:pPr>
    <w:rPr>
      <w:rFonts w:ascii="Arial" w:hAnsi="Arial" w:cs="Arial"/>
      <w:b w:val="0"/>
      <w:szCs w:val="24"/>
      <w:lang w:eastAsia="cs-CZ"/>
    </w:rPr>
  </w:style>
  <w:style w:type="character" w:customStyle="1" w:styleId="PsacstrojHTML1">
    <w:name w:val="Písací stroj HTML1"/>
    <w:basedOn w:val="Predvolenpsmoodseku"/>
    <w:rsid w:val="00887A27"/>
  </w:style>
  <w:style w:type="paragraph" w:styleId="Obsah3">
    <w:name w:val="toc 3"/>
    <w:basedOn w:val="Normlny"/>
    <w:next w:val="Normlny"/>
    <w:autoRedefine/>
    <w:uiPriority w:val="39"/>
    <w:unhideWhenUsed/>
    <w:rsid w:val="00577768"/>
    <w:pPr>
      <w:ind w:left="240"/>
    </w:pPr>
    <w:rPr>
      <w:rFonts w:asciiTheme="minorHAnsi" w:hAnsiTheme="minorHAnsi"/>
      <w:b w:val="0"/>
      <w:sz w:val="20"/>
    </w:rPr>
  </w:style>
  <w:style w:type="character" w:customStyle="1" w:styleId="Nadpis1Char">
    <w:name w:val="Nadpis 1 Char"/>
    <w:basedOn w:val="Predvolenpsmoodseku"/>
    <w:link w:val="Nadpis1"/>
    <w:rsid w:val="00577768"/>
    <w:rPr>
      <w:rFonts w:ascii="Times New Roman" w:eastAsia="Times New Roman" w:hAnsi="Times New Roman" w:cs="Times New Roman"/>
      <w:b/>
      <w:kern w:val="2"/>
      <w:sz w:val="32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57776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57776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577768"/>
    <w:rPr>
      <w:rFonts w:ascii="Times New Roman" w:eastAsia="Times New Roman" w:hAnsi="Times New Roman" w:cs="Times New Roman"/>
      <w:b/>
      <w:smallCaps/>
      <w:kern w:val="2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57776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57776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Nadpis7Char">
    <w:name w:val="Nadpis 7 Char"/>
    <w:basedOn w:val="Predvolenpsmoodseku"/>
    <w:link w:val="Nadpis7"/>
    <w:rsid w:val="0057776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Nadpis8Char">
    <w:name w:val="Nadpis 8 Char"/>
    <w:basedOn w:val="Predvolenpsmoodseku"/>
    <w:link w:val="Nadpis8"/>
    <w:rsid w:val="00577768"/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character" w:customStyle="1" w:styleId="Nadpis9Char">
    <w:name w:val="Nadpis 9 Char"/>
    <w:basedOn w:val="Predvolenpsmoodseku"/>
    <w:link w:val="Nadpis9"/>
    <w:rsid w:val="00577768"/>
    <w:rPr>
      <w:rFonts w:ascii="Arial" w:eastAsia="Times New Roman" w:hAnsi="Arial" w:cs="Times New Roman"/>
      <w:kern w:val="2"/>
      <w:sz w:val="28"/>
      <w:szCs w:val="20"/>
      <w:lang w:eastAsia="ar-SA"/>
    </w:rPr>
  </w:style>
  <w:style w:type="paragraph" w:customStyle="1" w:styleId="Zkladntext1">
    <w:name w:val="Základný text1"/>
    <w:basedOn w:val="Default"/>
    <w:next w:val="Default"/>
    <w:rsid w:val="005B11D7"/>
    <w:pPr>
      <w:autoSpaceDE/>
      <w:autoSpaceDN/>
      <w:adjustRightInd/>
    </w:pPr>
    <w:rPr>
      <w:rFonts w:eastAsia="Times New Roman" w:cs="Times New Roman"/>
      <w:snapToGrid w:val="0"/>
      <w:color w:val="auto"/>
      <w:szCs w:val="20"/>
      <w:lang w:val="en-AU"/>
    </w:rPr>
  </w:style>
  <w:style w:type="paragraph" w:customStyle="1" w:styleId="Normln1">
    <w:name w:val="Normální1"/>
    <w:basedOn w:val="Normlny"/>
    <w:rsid w:val="005B11D7"/>
    <w:pPr>
      <w:widowControl w:val="0"/>
    </w:pPr>
    <w:rPr>
      <w:rFonts w:ascii="Arial" w:hAnsi="Arial"/>
      <w:b w:val="0"/>
      <w:color w:val="000000"/>
    </w:rPr>
  </w:style>
  <w:style w:type="character" w:customStyle="1" w:styleId="h1a">
    <w:name w:val="h1a"/>
    <w:basedOn w:val="Predvolenpsmoodseku"/>
    <w:rsid w:val="005B11D7"/>
  </w:style>
  <w:style w:type="paragraph" w:customStyle="1" w:styleId="Normlnywebov1">
    <w:name w:val="Normálny (webový)1"/>
    <w:basedOn w:val="Normlny"/>
    <w:rsid w:val="00EF183E"/>
    <w:pPr>
      <w:suppressAutoHyphens/>
    </w:pPr>
    <w:rPr>
      <w:rFonts w:ascii="Comic Sans MS" w:hAnsi="Comic Sans MS"/>
      <w:b w:val="0"/>
      <w:kern w:val="2"/>
      <w:lang w:eastAsia="ar-SA"/>
    </w:rPr>
  </w:style>
  <w:style w:type="paragraph" w:customStyle="1" w:styleId="SPnadpis3">
    <w:name w:val="SP_nadpis3"/>
    <w:basedOn w:val="Normlny"/>
    <w:rsid w:val="00787B1C"/>
    <w:pPr>
      <w:tabs>
        <w:tab w:val="num" w:pos="432"/>
        <w:tab w:val="num" w:pos="720"/>
      </w:tabs>
      <w:autoSpaceDE w:val="0"/>
      <w:autoSpaceDN w:val="0"/>
      <w:spacing w:before="240"/>
      <w:ind w:left="432" w:hanging="432"/>
      <w:jc w:val="both"/>
    </w:pPr>
    <w:rPr>
      <w:rFonts w:ascii="Arial" w:hAnsi="Arial"/>
      <w:bCs/>
      <w:smallCaps/>
      <w:sz w:val="20"/>
      <w:szCs w:val="24"/>
      <w:lang w:eastAsia="cs-CZ"/>
    </w:rPr>
  </w:style>
  <w:style w:type="character" w:customStyle="1" w:styleId="OdsekzoznamuChar">
    <w:name w:val="Odsek zoznamu Char"/>
    <w:link w:val="Odsekzoznamu"/>
    <w:uiPriority w:val="99"/>
    <w:locked/>
    <w:rsid w:val="00143DAD"/>
    <w:rPr>
      <w:rFonts w:ascii="Arial" w:eastAsia="Times New Roman" w:hAnsi="Arial" w:cs="Arial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4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Zkladntext"/>
    <w:semiHidden/>
    <w:rsid w:val="00603600"/>
    <w:pPr>
      <w:suppressAutoHyphens/>
    </w:pPr>
    <w:rPr>
      <w:rFonts w:cs="Tahoma"/>
      <w:kern w:val="1"/>
      <w:lang w:eastAsia="ar-SA"/>
    </w:rPr>
  </w:style>
  <w:style w:type="paragraph" w:customStyle="1" w:styleId="Nazov">
    <w:name w:val="Nazov"/>
    <w:basedOn w:val="Normlny"/>
    <w:qFormat/>
    <w:rsid w:val="00603600"/>
    <w:pPr>
      <w:spacing w:after="120"/>
      <w:jc w:val="center"/>
    </w:pPr>
    <w:rPr>
      <w:rFonts w:ascii="Arial" w:eastAsiaTheme="minorHAnsi" w:hAnsi="Arial" w:cstheme="minorBidi"/>
      <w:sz w:val="3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603600"/>
    <w:pPr>
      <w:numPr>
        <w:ilvl w:val="1"/>
      </w:numPr>
      <w:spacing w:after="240"/>
      <w:jc w:val="center"/>
    </w:pPr>
    <w:rPr>
      <w:rFonts w:ascii="Arial" w:eastAsiaTheme="majorEastAsia" w:hAnsi="Arial" w:cstheme="majorBidi"/>
      <w:b w:val="0"/>
      <w:i/>
      <w:iCs/>
      <w:spacing w:val="15"/>
      <w:sz w:val="22"/>
      <w:szCs w:val="24"/>
      <w:lang w:val="ru-RU" w:eastAsia="en-US"/>
    </w:rPr>
  </w:style>
  <w:style w:type="character" w:customStyle="1" w:styleId="PodtitulChar">
    <w:name w:val="Podtitul Char"/>
    <w:basedOn w:val="Predvolenpsmoodseku"/>
    <w:link w:val="Podtitul"/>
    <w:rsid w:val="00603600"/>
    <w:rPr>
      <w:rFonts w:ascii="Arial" w:eastAsiaTheme="majorEastAsia" w:hAnsi="Arial" w:cstheme="majorBidi"/>
      <w:i/>
      <w:iCs/>
      <w:spacing w:val="15"/>
      <w:szCs w:val="24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600"/>
    <w:rPr>
      <w:rFonts w:ascii="Segoe UI" w:eastAsia="Times New Roman" w:hAnsi="Segoe UI" w:cs="Segoe UI"/>
      <w:b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36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360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3600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3600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360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taChar1">
    <w:name w:val="Päta Char1"/>
    <w:basedOn w:val="Predvolenpsmoodseku"/>
    <w:uiPriority w:val="99"/>
    <w:rsid w:val="00603600"/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paragraph" w:styleId="Obsah1">
    <w:name w:val="toc 1"/>
    <w:basedOn w:val="Normlny"/>
    <w:next w:val="Normlny"/>
    <w:autoRedefine/>
    <w:uiPriority w:val="39"/>
    <w:unhideWhenUsed/>
    <w:rsid w:val="00603600"/>
    <w:pPr>
      <w:spacing w:before="360"/>
    </w:pPr>
    <w:rPr>
      <w:rFonts w:asciiTheme="majorHAnsi" w:hAnsiTheme="majorHAnsi"/>
      <w:bCs/>
      <w:caps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C10A05"/>
    <w:pPr>
      <w:spacing w:before="240"/>
    </w:pPr>
    <w:rPr>
      <w:rFonts w:ascii="Arial" w:hAnsi="Arial" w:cs="Arial"/>
      <w:bCs/>
      <w:szCs w:val="24"/>
    </w:rPr>
  </w:style>
  <w:style w:type="paragraph" w:customStyle="1" w:styleId="Smlouva">
    <w:name w:val="Smlouva"/>
    <w:basedOn w:val="Normlny"/>
    <w:rsid w:val="00603600"/>
    <w:pPr>
      <w:spacing w:before="120" w:line="240" w:lineRule="atLeast"/>
      <w:jc w:val="both"/>
    </w:pPr>
    <w:rPr>
      <w:b w:val="0"/>
      <w:sz w:val="20"/>
      <w:lang w:val="cs-CZ"/>
    </w:rPr>
  </w:style>
  <w:style w:type="character" w:customStyle="1" w:styleId="ListLabel1">
    <w:name w:val="ListLabel 1"/>
    <w:rsid w:val="00913E5A"/>
    <w:rPr>
      <w:b/>
    </w:rPr>
  </w:style>
  <w:style w:type="character" w:customStyle="1" w:styleId="ListLabel2">
    <w:name w:val="ListLabel 2"/>
    <w:rsid w:val="00913E5A"/>
    <w:rPr>
      <w:rFonts w:cs="Courier New"/>
    </w:rPr>
  </w:style>
  <w:style w:type="character" w:customStyle="1" w:styleId="ListLabel3">
    <w:name w:val="ListLabel 3"/>
    <w:rsid w:val="00913E5A"/>
    <w:rPr>
      <w:sz w:val="24"/>
    </w:rPr>
  </w:style>
  <w:style w:type="character" w:customStyle="1" w:styleId="Predvolenpsmoodseku1">
    <w:name w:val="Predvolené písmo odseku1"/>
    <w:rsid w:val="00913E5A"/>
  </w:style>
  <w:style w:type="character" w:customStyle="1" w:styleId="hodnota">
    <w:name w:val="hodnota"/>
    <w:basedOn w:val="Predvolenpsmoodseku1"/>
    <w:rsid w:val="00913E5A"/>
  </w:style>
  <w:style w:type="character" w:customStyle="1" w:styleId="pre">
    <w:name w:val="pre"/>
    <w:basedOn w:val="Predvolenpsmoodseku1"/>
    <w:rsid w:val="00913E5A"/>
  </w:style>
  <w:style w:type="character" w:customStyle="1" w:styleId="skypetbinnertext">
    <w:name w:val="skype_tb_innertext"/>
    <w:basedOn w:val="Predvolenpsmoodseku1"/>
    <w:rsid w:val="00913E5A"/>
  </w:style>
  <w:style w:type="paragraph" w:customStyle="1" w:styleId="Nadpis">
    <w:name w:val="Nadpis"/>
    <w:basedOn w:val="Normlny"/>
    <w:next w:val="Zkladntext"/>
    <w:rsid w:val="00913E5A"/>
    <w:pPr>
      <w:keepNext/>
      <w:suppressAutoHyphens/>
      <w:spacing w:before="240" w:after="120"/>
    </w:pPr>
    <w:rPr>
      <w:rFonts w:ascii="Arial" w:eastAsia="Lucida Sans Unicode" w:hAnsi="Arial" w:cs="Tahoma"/>
      <w:b w:val="0"/>
      <w:kern w:val="1"/>
      <w:sz w:val="28"/>
      <w:szCs w:val="28"/>
      <w:lang w:eastAsia="ar-SA"/>
    </w:rPr>
  </w:style>
  <w:style w:type="paragraph" w:customStyle="1" w:styleId="Popisok">
    <w:name w:val="Popisok"/>
    <w:basedOn w:val="Normlny"/>
    <w:rsid w:val="00913E5A"/>
    <w:pPr>
      <w:suppressLineNumbers/>
      <w:suppressAutoHyphens/>
      <w:spacing w:before="120" w:after="120"/>
    </w:pPr>
    <w:rPr>
      <w:rFonts w:ascii="Comic Sans MS" w:hAnsi="Comic Sans MS" w:cs="Tahoma"/>
      <w:b w:val="0"/>
      <w:i/>
      <w:iCs/>
      <w:kern w:val="1"/>
      <w:szCs w:val="24"/>
      <w:lang w:eastAsia="ar-SA"/>
    </w:rPr>
  </w:style>
  <w:style w:type="paragraph" w:customStyle="1" w:styleId="Index">
    <w:name w:val="Index"/>
    <w:basedOn w:val="Normlny"/>
    <w:rsid w:val="00913E5A"/>
    <w:pPr>
      <w:suppressLineNumbers/>
      <w:suppressAutoHyphens/>
    </w:pPr>
    <w:rPr>
      <w:rFonts w:ascii="Comic Sans MS" w:hAnsi="Comic Sans MS" w:cs="Tahoma"/>
      <w:b w:val="0"/>
      <w:kern w:val="1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13E5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Zarkazkladnhotextu">
    <w:name w:val="Body Text Indent"/>
    <w:basedOn w:val="Normlny"/>
    <w:link w:val="ZarkazkladnhotextuChar"/>
    <w:semiHidden/>
    <w:rsid w:val="00913E5A"/>
    <w:pPr>
      <w:suppressAutoHyphens/>
      <w:ind w:left="283"/>
    </w:pPr>
    <w:rPr>
      <w:b w:val="0"/>
      <w:kern w:val="1"/>
      <w:lang w:eastAsia="ar-SA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paragraph" w:customStyle="1" w:styleId="Zarkazkladnhotextu21">
    <w:name w:val="Zarážka základného textu 2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paragraph" w:customStyle="1" w:styleId="Zarkazkladnhotextu31">
    <w:name w:val="Zarážka základného textu 3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paragraph" w:customStyle="1" w:styleId="Zkladntext31">
    <w:name w:val="Základný text 3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paragraph" w:customStyle="1" w:styleId="truktradokumentu1">
    <w:name w:val="Štruktúra dokumentu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character" w:customStyle="1" w:styleId="HlavikaChar1">
    <w:name w:val="Hlavička Char1"/>
    <w:basedOn w:val="Predvolenpsmoodseku"/>
    <w:semiHidden/>
    <w:rsid w:val="00913E5A"/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character" w:styleId="slostrany">
    <w:name w:val="page number"/>
    <w:basedOn w:val="Predvolenpsmoodseku"/>
    <w:semiHidden/>
    <w:rsid w:val="00913E5A"/>
  </w:style>
  <w:style w:type="character" w:customStyle="1" w:styleId="truktradokumentuChar">
    <w:name w:val="Štruktúra dokumentu Char"/>
    <w:basedOn w:val="Predvolenpsmoodseku"/>
    <w:link w:val="truktradokumentu"/>
    <w:semiHidden/>
    <w:rsid w:val="00913E5A"/>
    <w:rPr>
      <w:rFonts w:ascii="Tahoma" w:eastAsia="Times New Roman" w:hAnsi="Tahoma" w:cs="Tahoma"/>
      <w:kern w:val="1"/>
      <w:sz w:val="24"/>
      <w:szCs w:val="20"/>
      <w:shd w:val="clear" w:color="auto" w:fill="000080"/>
      <w:lang w:eastAsia="ar-SA"/>
    </w:rPr>
  </w:style>
  <w:style w:type="paragraph" w:styleId="truktradokumentu">
    <w:name w:val="Document Map"/>
    <w:basedOn w:val="Normlny"/>
    <w:link w:val="truktradokumentuChar"/>
    <w:semiHidden/>
    <w:rsid w:val="00913E5A"/>
    <w:pPr>
      <w:shd w:val="clear" w:color="auto" w:fill="000080"/>
      <w:suppressAutoHyphens/>
    </w:pPr>
    <w:rPr>
      <w:rFonts w:ascii="Tahoma" w:hAnsi="Tahoma" w:cs="Tahoma"/>
      <w:b w:val="0"/>
      <w:kern w:val="1"/>
      <w:lang w:eastAsia="ar-SA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913E5A"/>
    <w:rPr>
      <w:rFonts w:ascii="Tahoma" w:eastAsia="Times New Roman" w:hAnsi="Tahoma" w:cs="Tahoma"/>
      <w:b/>
      <w:sz w:val="16"/>
      <w:szCs w:val="16"/>
      <w:lang w:eastAsia="sk-SK"/>
    </w:rPr>
  </w:style>
  <w:style w:type="character" w:customStyle="1" w:styleId="nazov0">
    <w:name w:val="nazov"/>
    <w:basedOn w:val="Predvolenpsmoodseku"/>
    <w:rsid w:val="00913E5A"/>
  </w:style>
  <w:style w:type="character" w:customStyle="1" w:styleId="podnazov">
    <w:name w:val="podnazov"/>
    <w:basedOn w:val="Predvolenpsmoodseku"/>
    <w:rsid w:val="00913E5A"/>
  </w:style>
  <w:style w:type="paragraph" w:customStyle="1" w:styleId="Styltabulky">
    <w:name w:val="Styl tabulky"/>
    <w:basedOn w:val="Normlny"/>
    <w:rsid w:val="00913E5A"/>
    <w:pPr>
      <w:widowControl w:val="0"/>
    </w:pPr>
    <w:rPr>
      <w:b w:val="0"/>
      <w:sz w:val="20"/>
    </w:rPr>
  </w:style>
  <w:style w:type="character" w:customStyle="1" w:styleId="st">
    <w:name w:val="st"/>
    <w:basedOn w:val="Predvolenpsmoodseku"/>
    <w:rsid w:val="00913E5A"/>
  </w:style>
  <w:style w:type="character" w:styleId="Zvraznenie">
    <w:name w:val="Emphasis"/>
    <w:basedOn w:val="Predvolenpsmoodseku"/>
    <w:uiPriority w:val="20"/>
    <w:qFormat/>
    <w:rsid w:val="00913E5A"/>
    <w:rPr>
      <w:i/>
      <w:i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3E5A"/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13E5A"/>
    <w:pPr>
      <w:suppressAutoHyphens/>
      <w:spacing w:after="120" w:line="480" w:lineRule="auto"/>
    </w:pPr>
    <w:rPr>
      <w:rFonts w:ascii="Comic Sans MS" w:hAnsi="Comic Sans MS"/>
      <w:b w:val="0"/>
      <w:kern w:val="1"/>
      <w:lang w:eastAsia="ar-SA"/>
    </w:rPr>
  </w:style>
  <w:style w:type="character" w:customStyle="1" w:styleId="Zkladntext2Char1">
    <w:name w:val="Základný text 2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13E5A"/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13E5A"/>
    <w:pPr>
      <w:suppressAutoHyphens/>
      <w:spacing w:after="120" w:line="480" w:lineRule="auto"/>
      <w:ind w:left="283"/>
    </w:pPr>
    <w:rPr>
      <w:rFonts w:ascii="Comic Sans MS" w:hAnsi="Comic Sans MS"/>
      <w:b w:val="0"/>
      <w:kern w:val="1"/>
      <w:lang w:eastAsia="ar-SA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13E5A"/>
    <w:rPr>
      <w:rFonts w:ascii="Comic Sans MS" w:eastAsia="Times New Roman" w:hAnsi="Comic Sans MS" w:cs="Times New Roman"/>
      <w:kern w:val="1"/>
      <w:sz w:val="16"/>
      <w:szCs w:val="16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13E5A"/>
    <w:pPr>
      <w:suppressAutoHyphens/>
      <w:spacing w:after="120"/>
    </w:pPr>
    <w:rPr>
      <w:rFonts w:ascii="Comic Sans MS" w:hAnsi="Comic Sans MS"/>
      <w:b w:val="0"/>
      <w:kern w:val="1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13E5A"/>
    <w:rPr>
      <w:rFonts w:ascii="Comic Sans MS" w:eastAsia="Times New Roman" w:hAnsi="Comic Sans MS" w:cs="Times New Roman"/>
      <w:kern w:val="1"/>
      <w:sz w:val="16"/>
      <w:szCs w:val="16"/>
      <w:lang w:eastAsia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13E5A"/>
    <w:pPr>
      <w:suppressAutoHyphens/>
      <w:spacing w:after="120"/>
      <w:ind w:left="283"/>
    </w:pPr>
    <w:rPr>
      <w:rFonts w:ascii="Comic Sans MS" w:hAnsi="Comic Sans MS"/>
      <w:b w:val="0"/>
      <w:kern w:val="1"/>
      <w:sz w:val="16"/>
      <w:szCs w:val="16"/>
      <w:lang w:eastAsia="ar-SA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16"/>
      <w:szCs w:val="16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913E5A"/>
    <w:pPr>
      <w:ind w:left="480"/>
    </w:pPr>
    <w:rPr>
      <w:rFonts w:asciiTheme="minorHAnsi" w:hAnsiTheme="minorHAnsi"/>
      <w:b w:val="0"/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913E5A"/>
    <w:pPr>
      <w:ind w:left="720"/>
    </w:pPr>
    <w:rPr>
      <w:rFonts w:asciiTheme="minorHAnsi" w:hAnsiTheme="minorHAnsi"/>
      <w:b w:val="0"/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913E5A"/>
    <w:pPr>
      <w:ind w:left="960"/>
    </w:pPr>
    <w:rPr>
      <w:rFonts w:asciiTheme="minorHAnsi" w:hAnsiTheme="minorHAnsi"/>
      <w:b w:val="0"/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913E5A"/>
    <w:pPr>
      <w:ind w:left="1200"/>
    </w:pPr>
    <w:rPr>
      <w:rFonts w:asciiTheme="minorHAnsi" w:hAnsiTheme="minorHAnsi"/>
      <w:b w:val="0"/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913E5A"/>
    <w:pPr>
      <w:ind w:left="1440"/>
    </w:pPr>
    <w:rPr>
      <w:rFonts w:asciiTheme="minorHAnsi" w:hAnsiTheme="minorHAnsi"/>
      <w:b w:val="0"/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913E5A"/>
    <w:pPr>
      <w:ind w:left="1680"/>
    </w:pPr>
    <w:rPr>
      <w:rFonts w:asciiTheme="minorHAnsi" w:hAnsiTheme="minorHAnsi"/>
      <w:b w:val="0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A69B5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4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577768"/>
    <w:pPr>
      <w:keepNext/>
      <w:numPr>
        <w:numId w:val="1"/>
      </w:numPr>
      <w:suppressAutoHyphens/>
      <w:jc w:val="both"/>
      <w:outlineLvl w:val="0"/>
    </w:pPr>
    <w:rPr>
      <w:kern w:val="2"/>
      <w:sz w:val="32"/>
      <w:lang w:eastAsia="ar-SA"/>
    </w:rPr>
  </w:style>
  <w:style w:type="paragraph" w:styleId="Nadpis2">
    <w:name w:val="heading 2"/>
    <w:basedOn w:val="Normlny"/>
    <w:next w:val="Zkladntext"/>
    <w:link w:val="Nadpis2Char"/>
    <w:unhideWhenUsed/>
    <w:qFormat/>
    <w:rsid w:val="00577768"/>
    <w:pPr>
      <w:keepNext/>
      <w:numPr>
        <w:ilvl w:val="1"/>
        <w:numId w:val="1"/>
      </w:numPr>
      <w:suppressAutoHyphens/>
      <w:jc w:val="both"/>
      <w:outlineLvl w:val="1"/>
    </w:pPr>
    <w:rPr>
      <w:b w:val="0"/>
      <w:kern w:val="2"/>
      <w:lang w:eastAsia="ar-SA"/>
    </w:rPr>
  </w:style>
  <w:style w:type="paragraph" w:styleId="Nadpis3">
    <w:name w:val="heading 3"/>
    <w:basedOn w:val="Normlny"/>
    <w:next w:val="Zkladntext"/>
    <w:link w:val="Nadpis3Char"/>
    <w:unhideWhenUsed/>
    <w:qFormat/>
    <w:rsid w:val="00577768"/>
    <w:pPr>
      <w:keepNext/>
      <w:numPr>
        <w:ilvl w:val="2"/>
        <w:numId w:val="1"/>
      </w:numPr>
      <w:suppressAutoHyphens/>
      <w:jc w:val="both"/>
      <w:outlineLvl w:val="2"/>
    </w:pPr>
    <w:rPr>
      <w:b w:val="0"/>
      <w:kern w:val="2"/>
      <w:lang w:eastAsia="ar-SA"/>
    </w:rPr>
  </w:style>
  <w:style w:type="paragraph" w:styleId="Nadpis4">
    <w:name w:val="heading 4"/>
    <w:basedOn w:val="Normlny"/>
    <w:next w:val="Zkladntext"/>
    <w:link w:val="Nadpis4Char"/>
    <w:unhideWhenUsed/>
    <w:qFormat/>
    <w:rsid w:val="00577768"/>
    <w:pPr>
      <w:keepNext/>
      <w:numPr>
        <w:ilvl w:val="3"/>
        <w:numId w:val="1"/>
      </w:numPr>
      <w:suppressAutoHyphens/>
      <w:spacing w:line="300" w:lineRule="auto"/>
      <w:ind w:left="431" w:hanging="431"/>
      <w:jc w:val="both"/>
      <w:outlineLvl w:val="3"/>
    </w:pPr>
    <w:rPr>
      <w:smallCaps/>
      <w:kern w:val="2"/>
      <w:lang w:eastAsia="ar-SA"/>
    </w:rPr>
  </w:style>
  <w:style w:type="paragraph" w:styleId="Nadpis5">
    <w:name w:val="heading 5"/>
    <w:basedOn w:val="Normlny"/>
    <w:next w:val="Zkladntext"/>
    <w:link w:val="Nadpis5Char"/>
    <w:unhideWhenUsed/>
    <w:qFormat/>
    <w:rsid w:val="00577768"/>
    <w:pPr>
      <w:keepNext/>
      <w:numPr>
        <w:ilvl w:val="4"/>
        <w:numId w:val="1"/>
      </w:numPr>
      <w:suppressAutoHyphens/>
      <w:outlineLvl w:val="4"/>
    </w:pPr>
    <w:rPr>
      <w:b w:val="0"/>
      <w:kern w:val="2"/>
      <w:lang w:eastAsia="ar-SA"/>
    </w:rPr>
  </w:style>
  <w:style w:type="paragraph" w:styleId="Nadpis6">
    <w:name w:val="heading 6"/>
    <w:basedOn w:val="Normlny"/>
    <w:next w:val="Zkladntext"/>
    <w:link w:val="Nadpis6Char"/>
    <w:unhideWhenUsed/>
    <w:qFormat/>
    <w:rsid w:val="00577768"/>
    <w:pPr>
      <w:keepNext/>
      <w:numPr>
        <w:ilvl w:val="5"/>
        <w:numId w:val="1"/>
      </w:numPr>
      <w:suppressAutoHyphens/>
      <w:jc w:val="both"/>
      <w:outlineLvl w:val="5"/>
    </w:pPr>
    <w:rPr>
      <w:kern w:val="2"/>
      <w:lang w:eastAsia="ar-SA"/>
    </w:rPr>
  </w:style>
  <w:style w:type="paragraph" w:styleId="Nadpis7">
    <w:name w:val="heading 7"/>
    <w:basedOn w:val="Normlny"/>
    <w:next w:val="Zkladntext"/>
    <w:link w:val="Nadpis7Char"/>
    <w:unhideWhenUsed/>
    <w:qFormat/>
    <w:rsid w:val="00577768"/>
    <w:pPr>
      <w:keepNext/>
      <w:numPr>
        <w:ilvl w:val="6"/>
        <w:numId w:val="1"/>
      </w:numPr>
      <w:suppressAutoHyphens/>
      <w:jc w:val="both"/>
      <w:outlineLvl w:val="6"/>
    </w:pPr>
    <w:rPr>
      <w:kern w:val="2"/>
      <w:lang w:eastAsia="ar-SA"/>
    </w:rPr>
  </w:style>
  <w:style w:type="paragraph" w:styleId="Nadpis8">
    <w:name w:val="heading 8"/>
    <w:basedOn w:val="Normlny"/>
    <w:next w:val="Zkladntext"/>
    <w:link w:val="Nadpis8Char"/>
    <w:unhideWhenUsed/>
    <w:qFormat/>
    <w:rsid w:val="00577768"/>
    <w:pPr>
      <w:keepNext/>
      <w:numPr>
        <w:ilvl w:val="7"/>
        <w:numId w:val="1"/>
      </w:numPr>
      <w:suppressAutoHyphens/>
      <w:ind w:left="0" w:firstLine="708"/>
      <w:jc w:val="both"/>
      <w:outlineLvl w:val="7"/>
    </w:pPr>
    <w:rPr>
      <w:b w:val="0"/>
      <w:kern w:val="2"/>
      <w:u w:val="single"/>
      <w:lang w:eastAsia="ar-SA"/>
    </w:rPr>
  </w:style>
  <w:style w:type="paragraph" w:styleId="Nadpis9">
    <w:name w:val="heading 9"/>
    <w:basedOn w:val="Normlny"/>
    <w:next w:val="Zkladntext"/>
    <w:link w:val="Nadpis9Char"/>
    <w:unhideWhenUsed/>
    <w:qFormat/>
    <w:rsid w:val="00577768"/>
    <w:pPr>
      <w:keepNext/>
      <w:numPr>
        <w:ilvl w:val="8"/>
        <w:numId w:val="1"/>
      </w:numPr>
      <w:suppressAutoHyphens/>
      <w:jc w:val="both"/>
      <w:outlineLvl w:val="8"/>
    </w:pPr>
    <w:rPr>
      <w:rFonts w:ascii="Arial" w:hAnsi="Arial"/>
      <w:b w:val="0"/>
      <w:kern w:val="2"/>
      <w:sz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454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4543D"/>
  </w:style>
  <w:style w:type="paragraph" w:styleId="Pta">
    <w:name w:val="footer"/>
    <w:basedOn w:val="Normlny"/>
    <w:link w:val="PtaChar"/>
    <w:uiPriority w:val="99"/>
    <w:unhideWhenUsed/>
    <w:rsid w:val="00B454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43D"/>
  </w:style>
  <w:style w:type="paragraph" w:styleId="Normlnywebov">
    <w:name w:val="Normal (Web)"/>
    <w:basedOn w:val="Normlny"/>
    <w:uiPriority w:val="99"/>
    <w:semiHidden/>
    <w:unhideWhenUsed/>
    <w:rsid w:val="00B4543D"/>
    <w:pPr>
      <w:spacing w:before="100" w:beforeAutospacing="1" w:after="100" w:afterAutospacing="1"/>
    </w:pPr>
    <w:rPr>
      <w:szCs w:val="24"/>
    </w:rPr>
  </w:style>
  <w:style w:type="paragraph" w:styleId="Bezriadkovania">
    <w:name w:val="No Spacing"/>
    <w:link w:val="BezriadkovaniaChar"/>
    <w:uiPriority w:val="1"/>
    <w:qFormat/>
    <w:rsid w:val="00B4543D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B4543D"/>
  </w:style>
  <w:style w:type="paragraph" w:styleId="Nzov">
    <w:name w:val="Title"/>
    <w:basedOn w:val="Normlny"/>
    <w:link w:val="NzovChar"/>
    <w:qFormat/>
    <w:rsid w:val="00B4543D"/>
    <w:pPr>
      <w:jc w:val="center"/>
    </w:pPr>
    <w:rPr>
      <w:sz w:val="40"/>
    </w:rPr>
  </w:style>
  <w:style w:type="character" w:customStyle="1" w:styleId="NzovChar">
    <w:name w:val="Názov Char"/>
    <w:basedOn w:val="Predvolenpsmoodseku"/>
    <w:link w:val="Nzov"/>
    <w:rsid w:val="00B4543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B4543D"/>
    <w:pPr>
      <w:jc w:val="both"/>
    </w:pPr>
    <w:rPr>
      <w:b w:val="0"/>
    </w:rPr>
  </w:style>
  <w:style w:type="character" w:customStyle="1" w:styleId="ZkladntextChar">
    <w:name w:val="Základný text Char"/>
    <w:basedOn w:val="Predvolenpsmoodseku"/>
    <w:link w:val="Zkladntext"/>
    <w:rsid w:val="00B4543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4543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4543D"/>
    <w:rPr>
      <w:color w:val="0000FF" w:themeColor="hyperlink"/>
      <w:u w:val="single"/>
    </w:rPr>
  </w:style>
  <w:style w:type="paragraph" w:customStyle="1" w:styleId="Default">
    <w:name w:val="Default"/>
    <w:rsid w:val="00297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2979BA"/>
    <w:pPr>
      <w:ind w:left="720"/>
      <w:contextualSpacing/>
    </w:pPr>
    <w:rPr>
      <w:rFonts w:ascii="Arial" w:hAnsi="Arial" w:cs="Arial"/>
      <w:b w:val="0"/>
      <w:szCs w:val="24"/>
      <w:lang w:eastAsia="cs-CZ"/>
    </w:rPr>
  </w:style>
  <w:style w:type="character" w:customStyle="1" w:styleId="PsacstrojHTML1">
    <w:name w:val="Písací stroj HTML1"/>
    <w:basedOn w:val="Predvolenpsmoodseku"/>
    <w:rsid w:val="00887A27"/>
  </w:style>
  <w:style w:type="paragraph" w:styleId="Obsah3">
    <w:name w:val="toc 3"/>
    <w:basedOn w:val="Normlny"/>
    <w:next w:val="Normlny"/>
    <w:autoRedefine/>
    <w:uiPriority w:val="39"/>
    <w:unhideWhenUsed/>
    <w:rsid w:val="00577768"/>
    <w:pPr>
      <w:ind w:left="240"/>
    </w:pPr>
    <w:rPr>
      <w:rFonts w:asciiTheme="minorHAnsi" w:hAnsiTheme="minorHAnsi"/>
      <w:b w:val="0"/>
      <w:sz w:val="20"/>
    </w:rPr>
  </w:style>
  <w:style w:type="character" w:customStyle="1" w:styleId="Nadpis1Char">
    <w:name w:val="Nadpis 1 Char"/>
    <w:basedOn w:val="Predvolenpsmoodseku"/>
    <w:link w:val="Nadpis1"/>
    <w:rsid w:val="00577768"/>
    <w:rPr>
      <w:rFonts w:ascii="Times New Roman" w:eastAsia="Times New Roman" w:hAnsi="Times New Roman" w:cs="Times New Roman"/>
      <w:b/>
      <w:kern w:val="2"/>
      <w:sz w:val="32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57776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57776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577768"/>
    <w:rPr>
      <w:rFonts w:ascii="Times New Roman" w:eastAsia="Times New Roman" w:hAnsi="Times New Roman" w:cs="Times New Roman"/>
      <w:b/>
      <w:smallCaps/>
      <w:kern w:val="2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57776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57776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Nadpis7Char">
    <w:name w:val="Nadpis 7 Char"/>
    <w:basedOn w:val="Predvolenpsmoodseku"/>
    <w:link w:val="Nadpis7"/>
    <w:rsid w:val="0057776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Nadpis8Char">
    <w:name w:val="Nadpis 8 Char"/>
    <w:basedOn w:val="Predvolenpsmoodseku"/>
    <w:link w:val="Nadpis8"/>
    <w:rsid w:val="00577768"/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character" w:customStyle="1" w:styleId="Nadpis9Char">
    <w:name w:val="Nadpis 9 Char"/>
    <w:basedOn w:val="Predvolenpsmoodseku"/>
    <w:link w:val="Nadpis9"/>
    <w:rsid w:val="00577768"/>
    <w:rPr>
      <w:rFonts w:ascii="Arial" w:eastAsia="Times New Roman" w:hAnsi="Arial" w:cs="Times New Roman"/>
      <w:kern w:val="2"/>
      <w:sz w:val="28"/>
      <w:szCs w:val="20"/>
      <w:lang w:eastAsia="ar-SA"/>
    </w:rPr>
  </w:style>
  <w:style w:type="paragraph" w:customStyle="1" w:styleId="Zkladntext1">
    <w:name w:val="Základný text1"/>
    <w:basedOn w:val="Default"/>
    <w:next w:val="Default"/>
    <w:rsid w:val="005B11D7"/>
    <w:pPr>
      <w:autoSpaceDE/>
      <w:autoSpaceDN/>
      <w:adjustRightInd/>
    </w:pPr>
    <w:rPr>
      <w:rFonts w:eastAsia="Times New Roman" w:cs="Times New Roman"/>
      <w:snapToGrid w:val="0"/>
      <w:color w:val="auto"/>
      <w:szCs w:val="20"/>
      <w:lang w:val="en-AU"/>
    </w:rPr>
  </w:style>
  <w:style w:type="paragraph" w:customStyle="1" w:styleId="Normln1">
    <w:name w:val="Normální1"/>
    <w:basedOn w:val="Normlny"/>
    <w:rsid w:val="005B11D7"/>
    <w:pPr>
      <w:widowControl w:val="0"/>
    </w:pPr>
    <w:rPr>
      <w:rFonts w:ascii="Arial" w:hAnsi="Arial"/>
      <w:b w:val="0"/>
      <w:color w:val="000000"/>
    </w:rPr>
  </w:style>
  <w:style w:type="character" w:customStyle="1" w:styleId="h1a">
    <w:name w:val="h1a"/>
    <w:basedOn w:val="Predvolenpsmoodseku"/>
    <w:rsid w:val="005B11D7"/>
  </w:style>
  <w:style w:type="paragraph" w:customStyle="1" w:styleId="Normlnywebov1">
    <w:name w:val="Normálny (webový)1"/>
    <w:basedOn w:val="Normlny"/>
    <w:rsid w:val="00EF183E"/>
    <w:pPr>
      <w:suppressAutoHyphens/>
    </w:pPr>
    <w:rPr>
      <w:rFonts w:ascii="Comic Sans MS" w:hAnsi="Comic Sans MS"/>
      <w:b w:val="0"/>
      <w:kern w:val="2"/>
      <w:lang w:eastAsia="ar-SA"/>
    </w:rPr>
  </w:style>
  <w:style w:type="paragraph" w:customStyle="1" w:styleId="SPnadpis3">
    <w:name w:val="SP_nadpis3"/>
    <w:basedOn w:val="Normlny"/>
    <w:rsid w:val="00787B1C"/>
    <w:pPr>
      <w:tabs>
        <w:tab w:val="num" w:pos="432"/>
        <w:tab w:val="num" w:pos="720"/>
      </w:tabs>
      <w:autoSpaceDE w:val="0"/>
      <w:autoSpaceDN w:val="0"/>
      <w:spacing w:before="240"/>
      <w:ind w:left="432" w:hanging="432"/>
      <w:jc w:val="both"/>
    </w:pPr>
    <w:rPr>
      <w:rFonts w:ascii="Arial" w:hAnsi="Arial"/>
      <w:bCs/>
      <w:smallCaps/>
      <w:sz w:val="20"/>
      <w:szCs w:val="24"/>
      <w:lang w:eastAsia="cs-CZ"/>
    </w:rPr>
  </w:style>
  <w:style w:type="character" w:customStyle="1" w:styleId="OdsekzoznamuChar">
    <w:name w:val="Odsek zoznamu Char"/>
    <w:link w:val="Odsekzoznamu"/>
    <w:uiPriority w:val="99"/>
    <w:locked/>
    <w:rsid w:val="00143DAD"/>
    <w:rPr>
      <w:rFonts w:ascii="Arial" w:eastAsia="Times New Roman" w:hAnsi="Arial" w:cs="Arial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4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Zkladntext"/>
    <w:semiHidden/>
    <w:rsid w:val="00603600"/>
    <w:pPr>
      <w:suppressAutoHyphens/>
    </w:pPr>
    <w:rPr>
      <w:rFonts w:cs="Tahoma"/>
      <w:kern w:val="1"/>
      <w:lang w:eastAsia="ar-SA"/>
    </w:rPr>
  </w:style>
  <w:style w:type="paragraph" w:customStyle="1" w:styleId="Nazov">
    <w:name w:val="Nazov"/>
    <w:basedOn w:val="Normlny"/>
    <w:qFormat/>
    <w:rsid w:val="00603600"/>
    <w:pPr>
      <w:spacing w:after="120"/>
      <w:jc w:val="center"/>
    </w:pPr>
    <w:rPr>
      <w:rFonts w:ascii="Arial" w:eastAsiaTheme="minorHAnsi" w:hAnsi="Arial" w:cstheme="minorBidi"/>
      <w:sz w:val="3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603600"/>
    <w:pPr>
      <w:numPr>
        <w:ilvl w:val="1"/>
      </w:numPr>
      <w:spacing w:after="240"/>
      <w:jc w:val="center"/>
    </w:pPr>
    <w:rPr>
      <w:rFonts w:ascii="Arial" w:eastAsiaTheme="majorEastAsia" w:hAnsi="Arial" w:cstheme="majorBidi"/>
      <w:b w:val="0"/>
      <w:i/>
      <w:iCs/>
      <w:spacing w:val="15"/>
      <w:sz w:val="22"/>
      <w:szCs w:val="24"/>
      <w:lang w:val="ru-RU" w:eastAsia="en-US"/>
    </w:rPr>
  </w:style>
  <w:style w:type="character" w:customStyle="1" w:styleId="PodtitulChar">
    <w:name w:val="Podtitul Char"/>
    <w:basedOn w:val="Predvolenpsmoodseku"/>
    <w:link w:val="Podtitul"/>
    <w:rsid w:val="00603600"/>
    <w:rPr>
      <w:rFonts w:ascii="Arial" w:eastAsiaTheme="majorEastAsia" w:hAnsi="Arial" w:cstheme="majorBidi"/>
      <w:i/>
      <w:iCs/>
      <w:spacing w:val="15"/>
      <w:szCs w:val="24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600"/>
    <w:rPr>
      <w:rFonts w:ascii="Segoe UI" w:eastAsia="Times New Roman" w:hAnsi="Segoe UI" w:cs="Segoe UI"/>
      <w:b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36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360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3600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3600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360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taChar1">
    <w:name w:val="Päta Char1"/>
    <w:basedOn w:val="Predvolenpsmoodseku"/>
    <w:uiPriority w:val="99"/>
    <w:rsid w:val="00603600"/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paragraph" w:styleId="Obsah1">
    <w:name w:val="toc 1"/>
    <w:basedOn w:val="Normlny"/>
    <w:next w:val="Normlny"/>
    <w:autoRedefine/>
    <w:uiPriority w:val="39"/>
    <w:unhideWhenUsed/>
    <w:rsid w:val="00603600"/>
    <w:pPr>
      <w:spacing w:before="360"/>
    </w:pPr>
    <w:rPr>
      <w:rFonts w:asciiTheme="majorHAnsi" w:hAnsiTheme="majorHAnsi"/>
      <w:bCs/>
      <w:caps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C10A05"/>
    <w:pPr>
      <w:spacing w:before="240"/>
    </w:pPr>
    <w:rPr>
      <w:rFonts w:ascii="Arial" w:hAnsi="Arial" w:cs="Arial"/>
      <w:bCs/>
      <w:szCs w:val="24"/>
    </w:rPr>
  </w:style>
  <w:style w:type="paragraph" w:customStyle="1" w:styleId="Smlouva">
    <w:name w:val="Smlouva"/>
    <w:basedOn w:val="Normlny"/>
    <w:rsid w:val="00603600"/>
    <w:pPr>
      <w:spacing w:before="120" w:line="240" w:lineRule="atLeast"/>
      <w:jc w:val="both"/>
    </w:pPr>
    <w:rPr>
      <w:b w:val="0"/>
      <w:sz w:val="20"/>
      <w:lang w:val="cs-CZ"/>
    </w:rPr>
  </w:style>
  <w:style w:type="character" w:customStyle="1" w:styleId="ListLabel1">
    <w:name w:val="ListLabel 1"/>
    <w:rsid w:val="00913E5A"/>
    <w:rPr>
      <w:b/>
    </w:rPr>
  </w:style>
  <w:style w:type="character" w:customStyle="1" w:styleId="ListLabel2">
    <w:name w:val="ListLabel 2"/>
    <w:rsid w:val="00913E5A"/>
    <w:rPr>
      <w:rFonts w:cs="Courier New"/>
    </w:rPr>
  </w:style>
  <w:style w:type="character" w:customStyle="1" w:styleId="ListLabel3">
    <w:name w:val="ListLabel 3"/>
    <w:rsid w:val="00913E5A"/>
    <w:rPr>
      <w:sz w:val="24"/>
    </w:rPr>
  </w:style>
  <w:style w:type="character" w:customStyle="1" w:styleId="Predvolenpsmoodseku1">
    <w:name w:val="Predvolené písmo odseku1"/>
    <w:rsid w:val="00913E5A"/>
  </w:style>
  <w:style w:type="character" w:customStyle="1" w:styleId="hodnota">
    <w:name w:val="hodnota"/>
    <w:basedOn w:val="Predvolenpsmoodseku1"/>
    <w:rsid w:val="00913E5A"/>
  </w:style>
  <w:style w:type="character" w:customStyle="1" w:styleId="pre">
    <w:name w:val="pre"/>
    <w:basedOn w:val="Predvolenpsmoodseku1"/>
    <w:rsid w:val="00913E5A"/>
  </w:style>
  <w:style w:type="character" w:customStyle="1" w:styleId="skypetbinnertext">
    <w:name w:val="skype_tb_innertext"/>
    <w:basedOn w:val="Predvolenpsmoodseku1"/>
    <w:rsid w:val="00913E5A"/>
  </w:style>
  <w:style w:type="paragraph" w:customStyle="1" w:styleId="Nadpis">
    <w:name w:val="Nadpis"/>
    <w:basedOn w:val="Normlny"/>
    <w:next w:val="Zkladntext"/>
    <w:rsid w:val="00913E5A"/>
    <w:pPr>
      <w:keepNext/>
      <w:suppressAutoHyphens/>
      <w:spacing w:before="240" w:after="120"/>
    </w:pPr>
    <w:rPr>
      <w:rFonts w:ascii="Arial" w:eastAsia="Lucida Sans Unicode" w:hAnsi="Arial" w:cs="Tahoma"/>
      <w:b w:val="0"/>
      <w:kern w:val="1"/>
      <w:sz w:val="28"/>
      <w:szCs w:val="28"/>
      <w:lang w:eastAsia="ar-SA"/>
    </w:rPr>
  </w:style>
  <w:style w:type="paragraph" w:customStyle="1" w:styleId="Popisok">
    <w:name w:val="Popisok"/>
    <w:basedOn w:val="Normlny"/>
    <w:rsid w:val="00913E5A"/>
    <w:pPr>
      <w:suppressLineNumbers/>
      <w:suppressAutoHyphens/>
      <w:spacing w:before="120" w:after="120"/>
    </w:pPr>
    <w:rPr>
      <w:rFonts w:ascii="Comic Sans MS" w:hAnsi="Comic Sans MS" w:cs="Tahoma"/>
      <w:b w:val="0"/>
      <w:i/>
      <w:iCs/>
      <w:kern w:val="1"/>
      <w:szCs w:val="24"/>
      <w:lang w:eastAsia="ar-SA"/>
    </w:rPr>
  </w:style>
  <w:style w:type="paragraph" w:customStyle="1" w:styleId="Index">
    <w:name w:val="Index"/>
    <w:basedOn w:val="Normlny"/>
    <w:rsid w:val="00913E5A"/>
    <w:pPr>
      <w:suppressLineNumbers/>
      <w:suppressAutoHyphens/>
    </w:pPr>
    <w:rPr>
      <w:rFonts w:ascii="Comic Sans MS" w:hAnsi="Comic Sans MS" w:cs="Tahoma"/>
      <w:b w:val="0"/>
      <w:kern w:val="1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13E5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Zarkazkladnhotextu">
    <w:name w:val="Body Text Indent"/>
    <w:basedOn w:val="Normlny"/>
    <w:link w:val="ZarkazkladnhotextuChar"/>
    <w:semiHidden/>
    <w:rsid w:val="00913E5A"/>
    <w:pPr>
      <w:suppressAutoHyphens/>
      <w:ind w:left="283"/>
    </w:pPr>
    <w:rPr>
      <w:b w:val="0"/>
      <w:kern w:val="1"/>
      <w:lang w:eastAsia="ar-SA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paragraph" w:customStyle="1" w:styleId="Zarkazkladnhotextu21">
    <w:name w:val="Zarážka základného textu 2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paragraph" w:customStyle="1" w:styleId="Zarkazkladnhotextu31">
    <w:name w:val="Zarážka základného textu 3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paragraph" w:customStyle="1" w:styleId="Zkladntext31">
    <w:name w:val="Základný text 3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paragraph" w:customStyle="1" w:styleId="truktradokumentu1">
    <w:name w:val="Štruktúra dokumentu1"/>
    <w:basedOn w:val="Normlny"/>
    <w:rsid w:val="00913E5A"/>
    <w:pPr>
      <w:suppressAutoHyphens/>
    </w:pPr>
    <w:rPr>
      <w:rFonts w:ascii="Comic Sans MS" w:hAnsi="Comic Sans MS"/>
      <w:b w:val="0"/>
      <w:kern w:val="1"/>
      <w:lang w:eastAsia="ar-SA"/>
    </w:rPr>
  </w:style>
  <w:style w:type="character" w:customStyle="1" w:styleId="HlavikaChar1">
    <w:name w:val="Hlavička Char1"/>
    <w:basedOn w:val="Predvolenpsmoodseku"/>
    <w:semiHidden/>
    <w:rsid w:val="00913E5A"/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character" w:styleId="slostrany">
    <w:name w:val="page number"/>
    <w:basedOn w:val="Predvolenpsmoodseku"/>
    <w:semiHidden/>
    <w:rsid w:val="00913E5A"/>
  </w:style>
  <w:style w:type="character" w:customStyle="1" w:styleId="truktradokumentuChar">
    <w:name w:val="Štruktúra dokumentu Char"/>
    <w:basedOn w:val="Predvolenpsmoodseku"/>
    <w:link w:val="truktradokumentu"/>
    <w:semiHidden/>
    <w:rsid w:val="00913E5A"/>
    <w:rPr>
      <w:rFonts w:ascii="Tahoma" w:eastAsia="Times New Roman" w:hAnsi="Tahoma" w:cs="Tahoma"/>
      <w:kern w:val="1"/>
      <w:sz w:val="24"/>
      <w:szCs w:val="20"/>
      <w:shd w:val="clear" w:color="auto" w:fill="000080"/>
      <w:lang w:eastAsia="ar-SA"/>
    </w:rPr>
  </w:style>
  <w:style w:type="paragraph" w:styleId="truktradokumentu">
    <w:name w:val="Document Map"/>
    <w:basedOn w:val="Normlny"/>
    <w:link w:val="truktradokumentuChar"/>
    <w:semiHidden/>
    <w:rsid w:val="00913E5A"/>
    <w:pPr>
      <w:shd w:val="clear" w:color="auto" w:fill="000080"/>
      <w:suppressAutoHyphens/>
    </w:pPr>
    <w:rPr>
      <w:rFonts w:ascii="Tahoma" w:hAnsi="Tahoma" w:cs="Tahoma"/>
      <w:b w:val="0"/>
      <w:kern w:val="1"/>
      <w:lang w:eastAsia="ar-SA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913E5A"/>
    <w:rPr>
      <w:rFonts w:ascii="Tahoma" w:eastAsia="Times New Roman" w:hAnsi="Tahoma" w:cs="Tahoma"/>
      <w:b/>
      <w:sz w:val="16"/>
      <w:szCs w:val="16"/>
      <w:lang w:eastAsia="sk-SK"/>
    </w:rPr>
  </w:style>
  <w:style w:type="character" w:customStyle="1" w:styleId="nazov0">
    <w:name w:val="nazov"/>
    <w:basedOn w:val="Predvolenpsmoodseku"/>
    <w:rsid w:val="00913E5A"/>
  </w:style>
  <w:style w:type="character" w:customStyle="1" w:styleId="podnazov">
    <w:name w:val="podnazov"/>
    <w:basedOn w:val="Predvolenpsmoodseku"/>
    <w:rsid w:val="00913E5A"/>
  </w:style>
  <w:style w:type="paragraph" w:customStyle="1" w:styleId="Styltabulky">
    <w:name w:val="Styl tabulky"/>
    <w:basedOn w:val="Normlny"/>
    <w:rsid w:val="00913E5A"/>
    <w:pPr>
      <w:widowControl w:val="0"/>
    </w:pPr>
    <w:rPr>
      <w:b w:val="0"/>
      <w:sz w:val="20"/>
    </w:rPr>
  </w:style>
  <w:style w:type="character" w:customStyle="1" w:styleId="st">
    <w:name w:val="st"/>
    <w:basedOn w:val="Predvolenpsmoodseku"/>
    <w:rsid w:val="00913E5A"/>
  </w:style>
  <w:style w:type="character" w:styleId="Zvraznenie">
    <w:name w:val="Emphasis"/>
    <w:basedOn w:val="Predvolenpsmoodseku"/>
    <w:uiPriority w:val="20"/>
    <w:qFormat/>
    <w:rsid w:val="00913E5A"/>
    <w:rPr>
      <w:i/>
      <w:i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3E5A"/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13E5A"/>
    <w:pPr>
      <w:suppressAutoHyphens/>
      <w:spacing w:after="120" w:line="480" w:lineRule="auto"/>
    </w:pPr>
    <w:rPr>
      <w:rFonts w:ascii="Comic Sans MS" w:hAnsi="Comic Sans MS"/>
      <w:b w:val="0"/>
      <w:kern w:val="1"/>
      <w:lang w:eastAsia="ar-SA"/>
    </w:rPr>
  </w:style>
  <w:style w:type="character" w:customStyle="1" w:styleId="Zkladntext2Char1">
    <w:name w:val="Základný text 2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13E5A"/>
    <w:rPr>
      <w:rFonts w:ascii="Comic Sans MS" w:eastAsia="Times New Roman" w:hAnsi="Comic Sans MS" w:cs="Times New Roman"/>
      <w:kern w:val="1"/>
      <w:sz w:val="24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13E5A"/>
    <w:pPr>
      <w:suppressAutoHyphens/>
      <w:spacing w:after="120" w:line="480" w:lineRule="auto"/>
      <w:ind w:left="283"/>
    </w:pPr>
    <w:rPr>
      <w:rFonts w:ascii="Comic Sans MS" w:hAnsi="Comic Sans MS"/>
      <w:b w:val="0"/>
      <w:kern w:val="1"/>
      <w:lang w:eastAsia="ar-SA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13E5A"/>
    <w:rPr>
      <w:rFonts w:ascii="Comic Sans MS" w:eastAsia="Times New Roman" w:hAnsi="Comic Sans MS" w:cs="Times New Roman"/>
      <w:kern w:val="1"/>
      <w:sz w:val="16"/>
      <w:szCs w:val="16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13E5A"/>
    <w:pPr>
      <w:suppressAutoHyphens/>
      <w:spacing w:after="120"/>
    </w:pPr>
    <w:rPr>
      <w:rFonts w:ascii="Comic Sans MS" w:hAnsi="Comic Sans MS"/>
      <w:b w:val="0"/>
      <w:kern w:val="1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13E5A"/>
    <w:rPr>
      <w:rFonts w:ascii="Comic Sans MS" w:eastAsia="Times New Roman" w:hAnsi="Comic Sans MS" w:cs="Times New Roman"/>
      <w:kern w:val="1"/>
      <w:sz w:val="16"/>
      <w:szCs w:val="16"/>
      <w:lang w:eastAsia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13E5A"/>
    <w:pPr>
      <w:suppressAutoHyphens/>
      <w:spacing w:after="120"/>
      <w:ind w:left="283"/>
    </w:pPr>
    <w:rPr>
      <w:rFonts w:ascii="Comic Sans MS" w:hAnsi="Comic Sans MS"/>
      <w:b w:val="0"/>
      <w:kern w:val="1"/>
      <w:sz w:val="16"/>
      <w:szCs w:val="16"/>
      <w:lang w:eastAsia="ar-SA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913E5A"/>
    <w:rPr>
      <w:rFonts w:ascii="Times New Roman" w:eastAsia="Times New Roman" w:hAnsi="Times New Roman" w:cs="Times New Roman"/>
      <w:b/>
      <w:sz w:val="16"/>
      <w:szCs w:val="16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913E5A"/>
    <w:pPr>
      <w:ind w:left="480"/>
    </w:pPr>
    <w:rPr>
      <w:rFonts w:asciiTheme="minorHAnsi" w:hAnsiTheme="minorHAnsi"/>
      <w:b w:val="0"/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913E5A"/>
    <w:pPr>
      <w:ind w:left="720"/>
    </w:pPr>
    <w:rPr>
      <w:rFonts w:asciiTheme="minorHAnsi" w:hAnsiTheme="minorHAnsi"/>
      <w:b w:val="0"/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913E5A"/>
    <w:pPr>
      <w:ind w:left="960"/>
    </w:pPr>
    <w:rPr>
      <w:rFonts w:asciiTheme="minorHAnsi" w:hAnsiTheme="minorHAnsi"/>
      <w:b w:val="0"/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913E5A"/>
    <w:pPr>
      <w:ind w:left="1200"/>
    </w:pPr>
    <w:rPr>
      <w:rFonts w:asciiTheme="minorHAnsi" w:hAnsiTheme="minorHAnsi"/>
      <w:b w:val="0"/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913E5A"/>
    <w:pPr>
      <w:ind w:left="1440"/>
    </w:pPr>
    <w:rPr>
      <w:rFonts w:asciiTheme="minorHAnsi" w:hAnsiTheme="minorHAnsi"/>
      <w:b w:val="0"/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913E5A"/>
    <w:pPr>
      <w:ind w:left="1680"/>
    </w:pPr>
    <w:rPr>
      <w:rFonts w:asciiTheme="minorHAnsi" w:hAnsiTheme="minorHAnsi"/>
      <w:b w:val="0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A69B5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vo.gov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rsr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sr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zena.bacik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zena.bacikov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59CF-04AB-474B-8FDA-162062AF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19670</Words>
  <Characters>112125</Characters>
  <Application>Microsoft Office Word</Application>
  <DocSecurity>0</DocSecurity>
  <Lines>934</Lines>
  <Paragraphs>263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Bačík</dc:creator>
  <cp:lastModifiedBy>Ucitel BB</cp:lastModifiedBy>
  <cp:revision>2</cp:revision>
  <cp:lastPrinted>2018-05-24T10:05:00Z</cp:lastPrinted>
  <dcterms:created xsi:type="dcterms:W3CDTF">2018-05-24T10:06:00Z</dcterms:created>
  <dcterms:modified xsi:type="dcterms:W3CDTF">2018-05-24T10:06:00Z</dcterms:modified>
</cp:coreProperties>
</file>